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60C">
      <w:pPr>
        <w:pStyle w:val="a3"/>
        <w:kinsoku w:val="0"/>
        <w:overflowPunct w:val="0"/>
        <w:spacing w:before="43"/>
        <w:ind w:left="339"/>
        <w:rPr>
          <w:rFonts w:ascii="黑体" w:eastAsia="黑体" w:cs="黑体"/>
        </w:rPr>
      </w:pPr>
      <w:bookmarkStart w:id="0" w:name="_GoBack"/>
      <w:bookmarkEnd w:id="0"/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 xml:space="preserve"> 2</w:t>
      </w:r>
    </w:p>
    <w:p w:rsidR="00000000" w:rsidRDefault="00F0160C">
      <w:pPr>
        <w:pStyle w:val="a3"/>
        <w:kinsoku w:val="0"/>
        <w:overflowPunct w:val="0"/>
        <w:ind w:left="0"/>
        <w:rPr>
          <w:rFonts w:ascii="黑体" w:eastAsia="黑体" w:cs="黑体"/>
          <w:sz w:val="20"/>
          <w:szCs w:val="20"/>
        </w:rPr>
      </w:pPr>
    </w:p>
    <w:p w:rsidR="00000000" w:rsidRDefault="00AF20BF">
      <w:pPr>
        <w:pStyle w:val="a3"/>
        <w:kinsoku w:val="0"/>
        <w:overflowPunct w:val="0"/>
        <w:spacing w:before="10"/>
        <w:ind w:left="0"/>
        <w:rPr>
          <w:rFonts w:ascii="黑体" w:eastAsia="黑体" w:cs="黑体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120650</wp:posOffset>
                </wp:positionV>
                <wp:extent cx="1600200" cy="215900"/>
                <wp:effectExtent l="0" t="0" r="0" b="0"/>
                <wp:wrapTopAndBottom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20B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90675" cy="219075"/>
                                  <wp:effectExtent l="0" t="0" r="9525" b="9525"/>
                                  <wp:docPr id="57" name="图片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0160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45.95pt;margin-top:9.5pt;width:126pt;height:17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SqgIAAKI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" o:allowincell="f" filled="f" stroked="f">
                <v:textbox inset="0,0,0,0">
                  <w:txbxContent>
                    <w:p w:rsidR="00000000" w:rsidRDefault="00AF20BF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90675" cy="219075"/>
                            <wp:effectExtent l="0" t="0" r="9525" b="9525"/>
                            <wp:docPr id="57" name="图片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0160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F0160C">
      <w:pPr>
        <w:pStyle w:val="a3"/>
        <w:kinsoku w:val="0"/>
        <w:overflowPunct w:val="0"/>
        <w:spacing w:before="3"/>
        <w:ind w:left="0"/>
        <w:rPr>
          <w:rFonts w:ascii="黑体" w:eastAsia="黑体" w:cs="黑体"/>
          <w:sz w:val="10"/>
          <w:szCs w:val="1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229"/>
        <w:gridCol w:w="1413"/>
        <w:gridCol w:w="1163"/>
        <w:gridCol w:w="952"/>
        <w:gridCol w:w="814"/>
        <w:gridCol w:w="603"/>
        <w:gridCol w:w="17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77"/>
              <w:ind w:left="104" w:right="125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77"/>
              <w:ind w:left="206" w:right="178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77"/>
              <w:ind w:left="281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10"/>
              <w:ind w:left="777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37"/>
              <w:ind w:left="291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入党时间</w:t>
            </w:r>
            <w:r>
              <w:rPr>
                <w:rFonts w:asci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130" w:right="125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206" w:right="202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252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133" w:right="121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206" w:right="202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252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3"/>
              <w:ind w:left="482"/>
            </w:pPr>
            <w:r>
              <w:rPr>
                <w:rFonts w:hint="eastAsia"/>
              </w:rPr>
              <w:t>资格证书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6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0"/>
              <w:ind w:left="537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0"/>
              <w:ind w:left="721"/>
            </w:pPr>
            <w:r>
              <w:rPr>
                <w:rFonts w:hint="eastAsia"/>
              </w:rPr>
              <w:t>现岗位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779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6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5"/>
              <w:rPr>
                <w:rFonts w:ascii="黑体" w:eastAsia="黑体" w:cs="黑体"/>
                <w:sz w:val="28"/>
                <w:szCs w:val="28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line="550" w:lineRule="atLeast"/>
              <w:ind w:left="405" w:right="96" w:hanging="236"/>
            </w:pPr>
            <w:r>
              <w:rPr>
                <w:rFonts w:hint="eastAsia"/>
              </w:rPr>
              <w:t>主要学习经历</w:t>
            </w: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0"/>
              <w:ind w:left="847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0"/>
              <w:ind w:left="1025"/>
            </w:pPr>
            <w:r>
              <w:rPr>
                <w:rFonts w:hint="eastAsia"/>
              </w:rPr>
              <w:t>在何学校学习何专业、学习结果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line="560" w:lineRule="atLeast"/>
              <w:ind w:left="405" w:right="96" w:hanging="236"/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6"/>
              <w:ind w:left="847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66"/>
              <w:ind w:left="1748"/>
            </w:pPr>
            <w:r>
              <w:rPr>
                <w:rFonts w:hint="eastAsia"/>
              </w:rPr>
              <w:t>在何地从事何工作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81"/>
              <w:ind w:left="144" w:right="121"/>
              <w:jc w:val="center"/>
            </w:pPr>
            <w:r>
              <w:rPr>
                <w:rFonts w:hint="eastAsia"/>
              </w:rPr>
              <w:t>申请人签名</w:t>
            </w:r>
          </w:p>
          <w:p w:rsidR="00000000" w:rsidRDefault="00F0160C">
            <w:pPr>
              <w:pStyle w:val="TableParagraph"/>
              <w:kinsoku w:val="0"/>
              <w:overflowPunct w:val="0"/>
              <w:spacing w:before="74" w:line="292" w:lineRule="exact"/>
              <w:ind w:left="144" w:right="146"/>
              <w:jc w:val="center"/>
            </w:pPr>
            <w:r>
              <w:rPr>
                <w:rFonts w:hint="eastAsia"/>
              </w:rPr>
              <w:t>并承诺以上完全属实</w:t>
            </w: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6"/>
              <w:rPr>
                <w:rFonts w:ascii="黑体" w:eastAsia="黑体" w:cs="黑体"/>
                <w:sz w:val="18"/>
                <w:szCs w:val="18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1"/>
              <w:ind w:left="583"/>
            </w:pPr>
            <w:r>
              <w:rPr>
                <w:rFonts w:hint="eastAsia"/>
              </w:rPr>
              <w:t>申请人电话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24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5"/>
              <w:rPr>
                <w:rFonts w:ascii="黑体" w:eastAsia="黑体" w:cs="黑体"/>
                <w:sz w:val="19"/>
                <w:szCs w:val="19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left="542"/>
            </w:pPr>
            <w:r>
              <w:rPr>
                <w:rFonts w:hint="eastAsia"/>
              </w:rPr>
              <w:t>资格初审意见</w:t>
            </w: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9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left="209" w:right="404"/>
              <w:jc w:val="center"/>
            </w:pPr>
            <w:r>
              <w:rPr>
                <w:rFonts w:hint="eastAsia"/>
              </w:rPr>
              <w:t>符合岗位竞聘条件</w:t>
            </w:r>
          </w:p>
          <w:p w:rsidR="00000000" w:rsidRDefault="00F0160C">
            <w:pPr>
              <w:pStyle w:val="TableParagraph"/>
              <w:kinsoku w:val="0"/>
              <w:overflowPunct w:val="0"/>
              <w:spacing w:before="48" w:line="276" w:lineRule="exact"/>
              <w:ind w:left="209" w:right="145"/>
              <w:jc w:val="center"/>
            </w:pPr>
            <w:r>
              <w:rPr>
                <w:rFonts w:hint="eastAsia"/>
              </w:rPr>
              <w:t>签字：</w:t>
            </w:r>
          </w:p>
        </w:tc>
        <w:tc>
          <w:tcPr>
            <w:tcW w:w="95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3"/>
                <w:szCs w:val="23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right="102"/>
              <w:jc w:val="right"/>
            </w:pP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8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  <w:sz w:val="23"/>
                <w:szCs w:val="23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left="221"/>
            </w:pP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000000" w:rsidRDefault="00F0160C">
            <w:pPr>
              <w:pStyle w:val="TableParagraph"/>
              <w:kinsoku w:val="0"/>
              <w:overflowPunct w:val="0"/>
              <w:spacing w:before="10"/>
              <w:rPr>
                <w:rFonts w:ascii="黑体" w:eastAsia="黑体" w:cs="黑体"/>
                <w:sz w:val="17"/>
                <w:szCs w:val="17"/>
              </w:rPr>
            </w:pPr>
          </w:p>
          <w:p w:rsidR="00000000" w:rsidRDefault="00F0160C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1"/>
              <w:ind w:left="398"/>
            </w:pP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4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576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line="278" w:lineRule="exact"/>
              <w:ind w:right="206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24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1"/>
              <w:rPr>
                <w:rFonts w:ascii="黑体" w:eastAsia="黑体" w:cs="黑体"/>
                <w:sz w:val="33"/>
                <w:szCs w:val="33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left="542"/>
            </w:pPr>
            <w:r>
              <w:rPr>
                <w:rFonts w:hint="eastAsia"/>
              </w:rPr>
              <w:t>资格复审意见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9"/>
              <w:rPr>
                <w:rFonts w:ascii="黑体" w:eastAsia="黑体" w:cs="黑体"/>
                <w:sz w:val="23"/>
                <w:szCs w:val="23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left="223"/>
            </w:pPr>
            <w:r>
              <w:rPr>
                <w:rFonts w:hint="eastAsia"/>
              </w:rPr>
              <w:t>符合岗位竞聘条件</w:t>
            </w:r>
          </w:p>
          <w:p w:rsidR="00000000" w:rsidRDefault="00F0160C">
            <w:pPr>
              <w:pStyle w:val="TableParagraph"/>
              <w:kinsoku w:val="0"/>
              <w:overflowPunct w:val="0"/>
              <w:spacing w:before="158"/>
              <w:ind w:left="209" w:right="145"/>
              <w:jc w:val="center"/>
            </w:pPr>
            <w:r>
              <w:rPr>
                <w:rFonts w:hint="eastAsia"/>
              </w:rPr>
              <w:t>签字：</w:t>
            </w:r>
          </w:p>
        </w:tc>
        <w:tc>
          <w:tcPr>
            <w:tcW w:w="95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7"/>
              <w:rPr>
                <w:rFonts w:ascii="黑体" w:eastAsia="黑体" w:cs="黑体"/>
                <w:sz w:val="17"/>
                <w:szCs w:val="17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right="102"/>
              <w:jc w:val="right"/>
            </w:pP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8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spacing w:before="7"/>
              <w:rPr>
                <w:rFonts w:ascii="黑体" w:eastAsia="黑体" w:cs="黑体"/>
                <w:sz w:val="17"/>
                <w:szCs w:val="17"/>
              </w:rPr>
            </w:pPr>
          </w:p>
          <w:p w:rsidR="00000000" w:rsidRDefault="00F0160C">
            <w:pPr>
              <w:pStyle w:val="TableParagraph"/>
              <w:kinsoku w:val="0"/>
              <w:overflowPunct w:val="0"/>
              <w:ind w:left="221"/>
            </w:pP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000000" w:rsidRDefault="00F0160C">
            <w:pPr>
              <w:pStyle w:val="TableParagraph"/>
              <w:kinsoku w:val="0"/>
              <w:overflowPunct w:val="0"/>
              <w:spacing w:before="10"/>
              <w:rPr>
                <w:rFonts w:ascii="黑体" w:eastAsia="黑体" w:cs="黑体"/>
                <w:sz w:val="17"/>
                <w:szCs w:val="17"/>
              </w:rPr>
            </w:pPr>
          </w:p>
          <w:p w:rsidR="00000000" w:rsidRDefault="00F0160C">
            <w:pPr>
              <w:pStyle w:val="TableParagraph"/>
              <w:tabs>
                <w:tab w:val="left" w:pos="1201"/>
              </w:tabs>
              <w:kinsoku w:val="0"/>
              <w:overflowPunct w:val="0"/>
              <w:ind w:left="398"/>
            </w:pP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4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F0160C">
            <w:pPr>
              <w:pStyle w:val="TableParagraph"/>
              <w:kinsoku w:val="0"/>
              <w:overflowPunct w:val="0"/>
              <w:spacing w:before="145"/>
              <w:ind w:right="206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F0160C">
            <w:pPr>
              <w:pStyle w:val="a3"/>
              <w:kinsoku w:val="0"/>
              <w:overflowPunct w:val="0"/>
              <w:spacing w:before="3"/>
              <w:ind w:left="0"/>
              <w:rPr>
                <w:rFonts w:ascii="黑体" w:eastAsia="黑体" w:cs="黑体"/>
                <w:sz w:val="2"/>
                <w:szCs w:val="2"/>
              </w:rPr>
            </w:pPr>
          </w:p>
        </w:tc>
      </w:tr>
    </w:tbl>
    <w:p w:rsidR="00000000" w:rsidRDefault="00F0160C">
      <w:pPr>
        <w:rPr>
          <w:rFonts w:ascii="黑体" w:eastAsia="黑体" w:cs="黑体"/>
          <w:sz w:val="10"/>
          <w:szCs w:val="10"/>
        </w:rPr>
        <w:sectPr w:rsidR="00000000">
          <w:footerReference w:type="default" r:id="rId9"/>
          <w:pgSz w:w="11910" w:h="16840"/>
          <w:pgMar w:top="1520" w:right="980" w:bottom="1400" w:left="1420" w:header="0" w:footer="1122" w:gutter="0"/>
          <w:cols w:space="720"/>
          <w:noEndnote/>
        </w:sectPr>
      </w:pPr>
    </w:p>
    <w:p w:rsidR="00F0160C" w:rsidRDefault="00F0160C">
      <w:pPr>
        <w:pStyle w:val="a3"/>
        <w:kinsoku w:val="0"/>
        <w:overflowPunct w:val="0"/>
        <w:spacing w:before="7"/>
        <w:ind w:left="0"/>
        <w:rPr>
          <w:rFonts w:ascii="黑体" w:eastAsia="黑体" w:cs="黑体"/>
          <w:sz w:val="15"/>
          <w:szCs w:val="15"/>
        </w:rPr>
      </w:pPr>
    </w:p>
    <w:sectPr w:rsidR="00F0160C">
      <w:pgSz w:w="11910" w:h="16840"/>
      <w:pgMar w:top="1580" w:right="980" w:bottom="1320" w:left="1420" w:header="0" w:footer="1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C" w:rsidRDefault="00F0160C">
      <w:r>
        <w:separator/>
      </w:r>
    </w:p>
  </w:endnote>
  <w:endnote w:type="continuationSeparator" w:id="0">
    <w:p w:rsidR="00F0160C" w:rsidRDefault="00F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20BF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3740785</wp:posOffset>
              </wp:positionH>
              <wp:positionV relativeFrom="page">
                <wp:posOffset>9789795</wp:posOffset>
              </wp:positionV>
              <wp:extent cx="19240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160C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AF20BF"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20BF">
                            <w:rPr>
                              <w:rFonts w:ascii="Times New Roman" w:eastAsiaTheme="minorEastAsia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55pt;margin-top:770.85pt;width:15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74qg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" o:allowincell="f" filled="f" stroked="f">
              <v:textbox inset="0,0,0,0">
                <w:txbxContent>
                  <w:p w:rsidR="00000000" w:rsidRDefault="00F0160C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AF20BF"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AF20BF">
                      <w:rPr>
                        <w:rFonts w:ascii="Times New Roman" w:eastAsiaTheme="minorEastAsia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C" w:rsidRDefault="00F0160C">
      <w:r>
        <w:separator/>
      </w:r>
    </w:p>
  </w:footnote>
  <w:footnote w:type="continuationSeparator" w:id="0">
    <w:p w:rsidR="00F0160C" w:rsidRDefault="00F0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9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9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30" w:hanging="298"/>
      </w:pPr>
      <w:rPr>
        <w:rFonts w:ascii="仿宋" w:hAnsi="Times New Roman" w:cs="仿宋"/>
        <w:b w:val="0"/>
        <w:bCs w:val="0"/>
        <w:spacing w:val="-14"/>
        <w:w w:val="96"/>
        <w:sz w:val="30"/>
        <w:szCs w:val="30"/>
      </w:rPr>
    </w:lvl>
    <w:lvl w:ilvl="1">
      <w:numFmt w:val="bullet"/>
      <w:lvlText w:val="•"/>
      <w:lvlJc w:val="left"/>
      <w:pPr>
        <w:ind w:left="1886" w:hanging="298"/>
      </w:pPr>
    </w:lvl>
    <w:lvl w:ilvl="2">
      <w:numFmt w:val="bullet"/>
      <w:lvlText w:val="•"/>
      <w:lvlJc w:val="left"/>
      <w:pPr>
        <w:ind w:left="2733" w:hanging="298"/>
      </w:pPr>
    </w:lvl>
    <w:lvl w:ilvl="3">
      <w:numFmt w:val="bullet"/>
      <w:lvlText w:val="•"/>
      <w:lvlJc w:val="left"/>
      <w:pPr>
        <w:ind w:left="3579" w:hanging="298"/>
      </w:pPr>
    </w:lvl>
    <w:lvl w:ilvl="4">
      <w:numFmt w:val="bullet"/>
      <w:lvlText w:val="•"/>
      <w:lvlJc w:val="left"/>
      <w:pPr>
        <w:ind w:left="4426" w:hanging="298"/>
      </w:pPr>
    </w:lvl>
    <w:lvl w:ilvl="5">
      <w:numFmt w:val="bullet"/>
      <w:lvlText w:val="•"/>
      <w:lvlJc w:val="left"/>
      <w:pPr>
        <w:ind w:left="5273" w:hanging="298"/>
      </w:pPr>
    </w:lvl>
    <w:lvl w:ilvl="6">
      <w:numFmt w:val="bullet"/>
      <w:lvlText w:val="•"/>
      <w:lvlJc w:val="left"/>
      <w:pPr>
        <w:ind w:left="6119" w:hanging="298"/>
      </w:pPr>
    </w:lvl>
    <w:lvl w:ilvl="7">
      <w:numFmt w:val="bullet"/>
      <w:lvlText w:val="•"/>
      <w:lvlJc w:val="left"/>
      <w:pPr>
        <w:ind w:left="6966" w:hanging="298"/>
      </w:pPr>
    </w:lvl>
    <w:lvl w:ilvl="8">
      <w:numFmt w:val="bullet"/>
      <w:lvlText w:val="•"/>
      <w:lvlJc w:val="left"/>
      <w:pPr>
        <w:ind w:left="7813" w:hanging="29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21" w:hanging="315"/>
      </w:pPr>
      <w:rPr>
        <w:rFonts w:ascii="仿宋" w:hAnsi="Times New Roman" w:cs="仿宋"/>
        <w:b w:val="0"/>
        <w:bCs w:val="0"/>
        <w:spacing w:val="-9"/>
        <w:w w:val="99"/>
        <w:sz w:val="30"/>
        <w:szCs w:val="30"/>
      </w:rPr>
    </w:lvl>
    <w:lvl w:ilvl="1">
      <w:numFmt w:val="bullet"/>
      <w:lvlText w:val="•"/>
      <w:lvlJc w:val="left"/>
      <w:pPr>
        <w:ind w:left="1958" w:hanging="315"/>
      </w:pPr>
    </w:lvl>
    <w:lvl w:ilvl="2">
      <w:numFmt w:val="bullet"/>
      <w:lvlText w:val="•"/>
      <w:lvlJc w:val="left"/>
      <w:pPr>
        <w:ind w:left="2797" w:hanging="315"/>
      </w:pPr>
    </w:lvl>
    <w:lvl w:ilvl="3">
      <w:numFmt w:val="bullet"/>
      <w:lvlText w:val="•"/>
      <w:lvlJc w:val="left"/>
      <w:pPr>
        <w:ind w:left="3635" w:hanging="315"/>
      </w:pPr>
    </w:lvl>
    <w:lvl w:ilvl="4">
      <w:numFmt w:val="bullet"/>
      <w:lvlText w:val="•"/>
      <w:lvlJc w:val="left"/>
      <w:pPr>
        <w:ind w:left="4474" w:hanging="315"/>
      </w:pPr>
    </w:lvl>
    <w:lvl w:ilvl="5">
      <w:numFmt w:val="bullet"/>
      <w:lvlText w:val="•"/>
      <w:lvlJc w:val="left"/>
      <w:pPr>
        <w:ind w:left="5313" w:hanging="315"/>
      </w:pPr>
    </w:lvl>
    <w:lvl w:ilvl="6">
      <w:numFmt w:val="bullet"/>
      <w:lvlText w:val="•"/>
      <w:lvlJc w:val="left"/>
      <w:pPr>
        <w:ind w:left="6151" w:hanging="315"/>
      </w:pPr>
    </w:lvl>
    <w:lvl w:ilvl="7">
      <w:numFmt w:val="bullet"/>
      <w:lvlText w:val="•"/>
      <w:lvlJc w:val="left"/>
      <w:pPr>
        <w:ind w:left="6990" w:hanging="315"/>
      </w:pPr>
    </w:lvl>
    <w:lvl w:ilvl="8">
      <w:numFmt w:val="bullet"/>
      <w:lvlText w:val="•"/>
      <w:lvlJc w:val="left"/>
      <w:pPr>
        <w:ind w:left="7829" w:hanging="315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F"/>
    <w:rsid w:val="00AF20BF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ind w:left="5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6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" w:eastAsia="仿宋" w:hAnsi="Times New Roman" w:cs="仿宋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仿宋" w:eastAsia="仿宋" w:hAnsi="Times New Roman" w:cs="仿宋"/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"/>
    <w:qFormat/>
    <w:pPr>
      <w:spacing w:before="282"/>
      <w:ind w:left="1376" w:right="1641"/>
      <w:jc w:val="center"/>
    </w:pPr>
    <w:rPr>
      <w:rFonts w:ascii="华文中宋" w:eastAsia="华文中宋" w:cs="华文中宋"/>
      <w:b/>
      <w:bCs/>
      <w:sz w:val="36"/>
      <w:szCs w:val="36"/>
    </w:rPr>
  </w:style>
  <w:style w:type="character" w:customStyle="1" w:styleId="Char0">
    <w:name w:val="标题 Char"/>
    <w:basedOn w:val="a0"/>
    <w:link w:val="a4"/>
    <w:uiPriority w:val="1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  <w:pPr>
      <w:spacing w:before="111"/>
      <w:ind w:left="169" w:hanging="31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AF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F20BF"/>
    <w:rPr>
      <w:rFonts w:ascii="仿宋" w:eastAsia="仿宋" w:hAnsi="Times New Roman" w:cs="仿宋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F20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F20BF"/>
    <w:rPr>
      <w:rFonts w:ascii="仿宋" w:eastAsia="仿宋" w:hAnsi="Times New Roman" w:cs="仿宋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ind w:left="5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6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" w:eastAsia="仿宋" w:hAnsi="Times New Roman" w:cs="仿宋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仿宋" w:eastAsia="仿宋" w:hAnsi="Times New Roman" w:cs="仿宋"/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"/>
    <w:qFormat/>
    <w:pPr>
      <w:spacing w:before="282"/>
      <w:ind w:left="1376" w:right="1641"/>
      <w:jc w:val="center"/>
    </w:pPr>
    <w:rPr>
      <w:rFonts w:ascii="华文中宋" w:eastAsia="华文中宋" w:cs="华文中宋"/>
      <w:b/>
      <w:bCs/>
      <w:sz w:val="36"/>
      <w:szCs w:val="36"/>
    </w:rPr>
  </w:style>
  <w:style w:type="character" w:customStyle="1" w:styleId="Char0">
    <w:name w:val="标题 Char"/>
    <w:basedOn w:val="a0"/>
    <w:link w:val="a4"/>
    <w:uiPriority w:val="1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  <w:pPr>
      <w:spacing w:before="111"/>
      <w:ind w:left="169" w:hanging="31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AF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F20BF"/>
    <w:rPr>
      <w:rFonts w:ascii="仿宋" w:eastAsia="仿宋" w:hAnsi="Times New Roman" w:cs="仿宋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F20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F20BF"/>
    <w:rPr>
      <w:rFonts w:ascii="仿宋" w:eastAsia="仿宋" w:hAnsi="Times New Roman" w:cs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西瑞集团司字[2002]第032号</dc:title>
  <dc:creator>aaa</dc:creator>
  <cp:lastModifiedBy>杜娜</cp:lastModifiedBy>
  <cp:revision>2</cp:revision>
  <dcterms:created xsi:type="dcterms:W3CDTF">2022-05-11T00:50:00Z</dcterms:created>
  <dcterms:modified xsi:type="dcterms:W3CDTF">2022-05-11T00:50:00Z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