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17AC">
      <w:pPr>
        <w:pStyle w:val="a3"/>
        <w:kinsoku w:val="0"/>
        <w:overflowPunct w:val="0"/>
        <w:spacing w:before="33"/>
        <w:ind w:left="186"/>
        <w:rPr>
          <w:rFonts w:ascii="宋体" w:eastAsia="宋体" w:cs="宋体"/>
        </w:rPr>
      </w:pPr>
      <w:r>
        <w:rPr>
          <w:rFonts w:ascii="宋体" w:eastAsia="宋体" w:cs="宋体" w:hint="eastAsia"/>
        </w:rPr>
        <w:t>附件</w:t>
      </w:r>
      <w:r>
        <w:rPr>
          <w:rFonts w:ascii="宋体" w:eastAsia="宋体" w:cs="宋体"/>
        </w:rPr>
        <w:t xml:space="preserve"> 1 </w:t>
      </w:r>
    </w:p>
    <w:p w:rsidR="00000000" w:rsidRDefault="00E54816">
      <w:pPr>
        <w:pStyle w:val="a3"/>
        <w:kinsoku w:val="0"/>
        <w:overflowPunct w:val="0"/>
        <w:spacing w:before="4"/>
        <w:ind w:left="0"/>
        <w:rPr>
          <w:rFonts w:ascii="宋体" w:eastAsia="宋体" w:cs="宋体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231140</wp:posOffset>
                </wp:positionV>
                <wp:extent cx="1803400" cy="190500"/>
                <wp:effectExtent l="0" t="0" r="0" b="0"/>
                <wp:wrapTopAndBottom/>
                <wp:docPr id="6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09750" cy="190500"/>
                                  <wp:effectExtent l="0" t="0" r="0" b="0"/>
                                  <wp:docPr id="9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221pt;margin-top:18.2pt;width:142pt;height:1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09750" cy="190500"/>
                            <wp:effectExtent l="0" t="0" r="0" b="0"/>
                            <wp:docPr id="9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0F17AC">
      <w:pPr>
        <w:pStyle w:val="a3"/>
        <w:kinsoku w:val="0"/>
        <w:overflowPunct w:val="0"/>
        <w:ind w:left="0"/>
        <w:rPr>
          <w:rFonts w:ascii="宋体" w:eastAsia="宋体" w:cs="宋体"/>
          <w:sz w:val="20"/>
          <w:szCs w:val="20"/>
        </w:rPr>
      </w:pPr>
    </w:p>
    <w:p w:rsidR="00000000" w:rsidRDefault="000F17AC">
      <w:pPr>
        <w:pStyle w:val="a3"/>
        <w:kinsoku w:val="0"/>
        <w:overflowPunct w:val="0"/>
        <w:ind w:left="0"/>
        <w:rPr>
          <w:rFonts w:ascii="宋体" w:eastAsia="宋体" w:cs="宋体"/>
          <w:sz w:val="20"/>
          <w:szCs w:val="20"/>
        </w:rPr>
      </w:pPr>
    </w:p>
    <w:p w:rsidR="00000000" w:rsidRDefault="00E54816">
      <w:pPr>
        <w:pStyle w:val="a3"/>
        <w:kinsoku w:val="0"/>
        <w:overflowPunct w:val="0"/>
        <w:spacing w:before="12"/>
        <w:ind w:left="0"/>
        <w:rPr>
          <w:rFonts w:ascii="宋体" w:eastAsia="宋体" w:cs="宋体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121920</wp:posOffset>
                </wp:positionV>
                <wp:extent cx="901700" cy="190500"/>
                <wp:effectExtent l="0" t="0" r="0" b="0"/>
                <wp:wrapTopAndBottom/>
                <wp:docPr id="6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95350" cy="200025"/>
                                  <wp:effectExtent l="0" t="0" r="0" b="9525"/>
                                  <wp:docPr id="11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7" style="position:absolute;margin-left:108.35pt;margin-top:9.6pt;width:71pt;height:1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95350" cy="200025"/>
                            <wp:effectExtent l="0" t="0" r="0" b="9525"/>
                            <wp:docPr id="11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2412365</wp:posOffset>
                </wp:positionH>
                <wp:positionV relativeFrom="paragraph">
                  <wp:posOffset>151130</wp:posOffset>
                </wp:positionV>
                <wp:extent cx="60960" cy="144145"/>
                <wp:effectExtent l="0" t="0" r="0" b="0"/>
                <wp:wrapTopAndBottom/>
                <wp:docPr id="6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144145"/>
                          <a:chOff x="3799" y="238"/>
                          <a:chExt cx="96" cy="227"/>
                        </a:xfrm>
                      </wpg:grpSpPr>
                      <wps:wsp>
                        <wps:cNvPr id="64" name="Freeform 100"/>
                        <wps:cNvSpPr>
                          <a:spLocks/>
                        </wps:cNvSpPr>
                        <wps:spPr bwMode="auto">
                          <a:xfrm>
                            <a:off x="3803" y="242"/>
                            <a:ext cx="87" cy="217"/>
                          </a:xfrm>
                          <a:custGeom>
                            <a:avLst/>
                            <a:gdLst>
                              <a:gd name="T0" fmla="*/ 51 w 87"/>
                              <a:gd name="T1" fmla="*/ 0 h 217"/>
                              <a:gd name="T2" fmla="*/ 47 w 87"/>
                              <a:gd name="T3" fmla="*/ 0 h 217"/>
                              <a:gd name="T4" fmla="*/ 44 w 87"/>
                              <a:gd name="T5" fmla="*/ 6 h 217"/>
                              <a:gd name="T6" fmla="*/ 39 w 87"/>
                              <a:gd name="T7" fmla="*/ 11 h 217"/>
                              <a:gd name="T8" fmla="*/ 27 w 87"/>
                              <a:gd name="T9" fmla="*/ 18 h 217"/>
                              <a:gd name="T10" fmla="*/ 20 w 87"/>
                              <a:gd name="T11" fmla="*/ 20 h 217"/>
                              <a:gd name="T12" fmla="*/ 0 w 87"/>
                              <a:gd name="T13" fmla="*/ 20 h 217"/>
                              <a:gd name="T14" fmla="*/ 0 w 87"/>
                              <a:gd name="T15" fmla="*/ 27 h 217"/>
                              <a:gd name="T16" fmla="*/ 25 w 87"/>
                              <a:gd name="T17" fmla="*/ 27 h 217"/>
                              <a:gd name="T18" fmla="*/ 28 w 87"/>
                              <a:gd name="T19" fmla="*/ 28 h 217"/>
                              <a:gd name="T20" fmla="*/ 32 w 87"/>
                              <a:gd name="T21" fmla="*/ 32 h 217"/>
                              <a:gd name="T22" fmla="*/ 33 w 87"/>
                              <a:gd name="T23" fmla="*/ 35 h 217"/>
                              <a:gd name="T24" fmla="*/ 33 w 87"/>
                              <a:gd name="T25" fmla="*/ 196 h 217"/>
                              <a:gd name="T26" fmla="*/ 31 w 87"/>
                              <a:gd name="T27" fmla="*/ 201 h 217"/>
                              <a:gd name="T28" fmla="*/ 24 w 87"/>
                              <a:gd name="T29" fmla="*/ 207 h 217"/>
                              <a:gd name="T30" fmla="*/ 18 w 87"/>
                              <a:gd name="T31" fmla="*/ 209 h 217"/>
                              <a:gd name="T32" fmla="*/ 0 w 87"/>
                              <a:gd name="T33" fmla="*/ 209 h 217"/>
                              <a:gd name="T34" fmla="*/ 0 w 87"/>
                              <a:gd name="T35" fmla="*/ 217 h 217"/>
                              <a:gd name="T36" fmla="*/ 86 w 87"/>
                              <a:gd name="T37" fmla="*/ 217 h 217"/>
                              <a:gd name="T38" fmla="*/ 86 w 87"/>
                              <a:gd name="T39" fmla="*/ 209 h 217"/>
                              <a:gd name="T40" fmla="*/ 67 w 87"/>
                              <a:gd name="T41" fmla="*/ 209 h 217"/>
                              <a:gd name="T42" fmla="*/ 61 w 87"/>
                              <a:gd name="T43" fmla="*/ 207 h 217"/>
                              <a:gd name="T44" fmla="*/ 53 w 87"/>
                              <a:gd name="T45" fmla="*/ 201 h 217"/>
                              <a:gd name="T46" fmla="*/ 51 w 87"/>
                              <a:gd name="T47" fmla="*/ 196 h 217"/>
                              <a:gd name="T48" fmla="*/ 51 w 87"/>
                              <a:gd name="T4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7" h="217">
                                <a:moveTo>
                                  <a:pt x="51" y="0"/>
                                </a:moveTo>
                                <a:lnTo>
                                  <a:pt x="47" y="0"/>
                                </a:lnTo>
                                <a:lnTo>
                                  <a:pt x="44" y="6"/>
                                </a:lnTo>
                                <a:lnTo>
                                  <a:pt x="39" y="11"/>
                                </a:lnTo>
                                <a:lnTo>
                                  <a:pt x="27" y="18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8"/>
                                </a:lnTo>
                                <a:lnTo>
                                  <a:pt x="32" y="32"/>
                                </a:lnTo>
                                <a:lnTo>
                                  <a:pt x="33" y="35"/>
                                </a:lnTo>
                                <a:lnTo>
                                  <a:pt x="33" y="196"/>
                                </a:lnTo>
                                <a:lnTo>
                                  <a:pt x="31" y="201"/>
                                </a:lnTo>
                                <a:lnTo>
                                  <a:pt x="24" y="207"/>
                                </a:lnTo>
                                <a:lnTo>
                                  <a:pt x="1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7"/>
                                </a:lnTo>
                                <a:lnTo>
                                  <a:pt x="86" y="217"/>
                                </a:lnTo>
                                <a:lnTo>
                                  <a:pt x="86" y="209"/>
                                </a:lnTo>
                                <a:lnTo>
                                  <a:pt x="67" y="209"/>
                                </a:lnTo>
                                <a:lnTo>
                                  <a:pt x="61" y="207"/>
                                </a:lnTo>
                                <a:lnTo>
                                  <a:pt x="53" y="201"/>
                                </a:lnTo>
                                <a:lnTo>
                                  <a:pt x="51" y="19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1"/>
                        <wps:cNvSpPr>
                          <a:spLocks/>
                        </wps:cNvSpPr>
                        <wps:spPr bwMode="auto">
                          <a:xfrm>
                            <a:off x="3803" y="242"/>
                            <a:ext cx="87" cy="217"/>
                          </a:xfrm>
                          <a:custGeom>
                            <a:avLst/>
                            <a:gdLst>
                              <a:gd name="T0" fmla="*/ 47 w 87"/>
                              <a:gd name="T1" fmla="*/ 0 h 217"/>
                              <a:gd name="T2" fmla="*/ 51 w 87"/>
                              <a:gd name="T3" fmla="*/ 0 h 217"/>
                              <a:gd name="T4" fmla="*/ 51 w 87"/>
                              <a:gd name="T5" fmla="*/ 189 h 217"/>
                              <a:gd name="T6" fmla="*/ 51 w 87"/>
                              <a:gd name="T7" fmla="*/ 196 h 217"/>
                              <a:gd name="T8" fmla="*/ 53 w 87"/>
                              <a:gd name="T9" fmla="*/ 201 h 217"/>
                              <a:gd name="T10" fmla="*/ 58 w 87"/>
                              <a:gd name="T11" fmla="*/ 204 h 217"/>
                              <a:gd name="T12" fmla="*/ 61 w 87"/>
                              <a:gd name="T13" fmla="*/ 207 h 217"/>
                              <a:gd name="T14" fmla="*/ 67 w 87"/>
                              <a:gd name="T15" fmla="*/ 209 h 217"/>
                              <a:gd name="T16" fmla="*/ 74 w 87"/>
                              <a:gd name="T17" fmla="*/ 209 h 217"/>
                              <a:gd name="T18" fmla="*/ 86 w 87"/>
                              <a:gd name="T19" fmla="*/ 209 h 217"/>
                              <a:gd name="T20" fmla="*/ 86 w 87"/>
                              <a:gd name="T21" fmla="*/ 217 h 217"/>
                              <a:gd name="T22" fmla="*/ 0 w 87"/>
                              <a:gd name="T23" fmla="*/ 217 h 217"/>
                              <a:gd name="T24" fmla="*/ 0 w 87"/>
                              <a:gd name="T25" fmla="*/ 209 h 217"/>
                              <a:gd name="T26" fmla="*/ 10 w 87"/>
                              <a:gd name="T27" fmla="*/ 209 h 217"/>
                              <a:gd name="T28" fmla="*/ 18 w 87"/>
                              <a:gd name="T29" fmla="*/ 209 h 217"/>
                              <a:gd name="T30" fmla="*/ 24 w 87"/>
                              <a:gd name="T31" fmla="*/ 207 h 217"/>
                              <a:gd name="T32" fmla="*/ 27 w 87"/>
                              <a:gd name="T33" fmla="*/ 204 h 217"/>
                              <a:gd name="T34" fmla="*/ 31 w 87"/>
                              <a:gd name="T35" fmla="*/ 201 h 217"/>
                              <a:gd name="T36" fmla="*/ 33 w 87"/>
                              <a:gd name="T37" fmla="*/ 196 h 217"/>
                              <a:gd name="T38" fmla="*/ 33 w 87"/>
                              <a:gd name="T39" fmla="*/ 189 h 217"/>
                              <a:gd name="T40" fmla="*/ 33 w 87"/>
                              <a:gd name="T41" fmla="*/ 38 h 217"/>
                              <a:gd name="T42" fmla="*/ 33 w 87"/>
                              <a:gd name="T43" fmla="*/ 35 h 217"/>
                              <a:gd name="T44" fmla="*/ 32 w 87"/>
                              <a:gd name="T45" fmla="*/ 32 h 217"/>
                              <a:gd name="T46" fmla="*/ 30 w 87"/>
                              <a:gd name="T47" fmla="*/ 30 h 217"/>
                              <a:gd name="T48" fmla="*/ 28 w 87"/>
                              <a:gd name="T49" fmla="*/ 28 h 217"/>
                              <a:gd name="T50" fmla="*/ 25 w 87"/>
                              <a:gd name="T51" fmla="*/ 27 h 217"/>
                              <a:gd name="T52" fmla="*/ 21 w 87"/>
                              <a:gd name="T53" fmla="*/ 27 h 217"/>
                              <a:gd name="T54" fmla="*/ 0 w 87"/>
                              <a:gd name="T55" fmla="*/ 27 h 217"/>
                              <a:gd name="T56" fmla="*/ 0 w 87"/>
                              <a:gd name="T57" fmla="*/ 20 h 217"/>
                              <a:gd name="T58" fmla="*/ 10 w 87"/>
                              <a:gd name="T59" fmla="*/ 20 h 217"/>
                              <a:gd name="T60" fmla="*/ 20 w 87"/>
                              <a:gd name="T61" fmla="*/ 20 h 217"/>
                              <a:gd name="T62" fmla="*/ 27 w 87"/>
                              <a:gd name="T63" fmla="*/ 18 h 217"/>
                              <a:gd name="T64" fmla="*/ 33 w 87"/>
                              <a:gd name="T65" fmla="*/ 15 h 217"/>
                              <a:gd name="T66" fmla="*/ 39 w 87"/>
                              <a:gd name="T67" fmla="*/ 11 h 217"/>
                              <a:gd name="T68" fmla="*/ 44 w 87"/>
                              <a:gd name="T69" fmla="*/ 6 h 217"/>
                              <a:gd name="T70" fmla="*/ 47 w 87"/>
                              <a:gd name="T7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" h="217">
                                <a:moveTo>
                                  <a:pt x="47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189"/>
                                </a:lnTo>
                                <a:lnTo>
                                  <a:pt x="51" y="196"/>
                                </a:lnTo>
                                <a:lnTo>
                                  <a:pt x="53" y="201"/>
                                </a:lnTo>
                                <a:lnTo>
                                  <a:pt x="58" y="204"/>
                                </a:lnTo>
                                <a:lnTo>
                                  <a:pt x="61" y="207"/>
                                </a:lnTo>
                                <a:lnTo>
                                  <a:pt x="67" y="209"/>
                                </a:lnTo>
                                <a:lnTo>
                                  <a:pt x="74" y="209"/>
                                </a:lnTo>
                                <a:lnTo>
                                  <a:pt x="86" y="209"/>
                                </a:lnTo>
                                <a:lnTo>
                                  <a:pt x="86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209"/>
                                </a:lnTo>
                                <a:lnTo>
                                  <a:pt x="10" y="209"/>
                                </a:lnTo>
                                <a:lnTo>
                                  <a:pt x="18" y="209"/>
                                </a:lnTo>
                                <a:lnTo>
                                  <a:pt x="24" y="207"/>
                                </a:lnTo>
                                <a:lnTo>
                                  <a:pt x="27" y="204"/>
                                </a:lnTo>
                                <a:lnTo>
                                  <a:pt x="31" y="201"/>
                                </a:lnTo>
                                <a:lnTo>
                                  <a:pt x="33" y="196"/>
                                </a:lnTo>
                                <a:lnTo>
                                  <a:pt x="33" y="189"/>
                                </a:lnTo>
                                <a:lnTo>
                                  <a:pt x="33" y="38"/>
                                </a:lnTo>
                                <a:lnTo>
                                  <a:pt x="33" y="35"/>
                                </a:lnTo>
                                <a:lnTo>
                                  <a:pt x="32" y="32"/>
                                </a:lnTo>
                                <a:lnTo>
                                  <a:pt x="30" y="30"/>
                                </a:lnTo>
                                <a:lnTo>
                                  <a:pt x="28" y="28"/>
                                </a:lnTo>
                                <a:lnTo>
                                  <a:pt x="25" y="27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8"/>
                                </a:lnTo>
                                <a:lnTo>
                                  <a:pt x="33" y="15"/>
                                </a:lnTo>
                                <a:lnTo>
                                  <a:pt x="39" y="11"/>
                                </a:lnTo>
                                <a:lnTo>
                                  <a:pt x="44" y="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left:0;text-align:left;margin-left:189.95pt;margin-top:11.9pt;width:4.8pt;height:11.35pt;z-index:251648000;mso-wrap-distance-left:0;mso-wrap-distance-right:0;mso-position-horizontal-relative:page" coordorigin="3799,238" coordsize="96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" o:allowincell="f">
                <v:shape id="Freeform 100" o:spid="_x0000_s1027" style="position:absolute;left:3803;top:242;width:87;height:217;visibility:visible;mso-wrap-style:square;v-text-anchor:top" coordsize="8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WXcQA&#10;AADbAAAADwAAAGRycy9kb3ducmV2LnhtbESP0WoCMRRE34X+Q7hCX0Szra3I1ihFEYpUobofcN3c&#10;btZubpYk1fXvm4Lg4zAzZ5jZorONOJMPtWMFT6MMBHHpdM2VguKwHk5BhIissXFMCq4UYDF/6M0w&#10;1+7CX3Tex0okCIccFZgY21zKUBqyGEauJU7et/MWY5K+ktrjJcFtI5+zbCIt1pwWDLa0NFT+7H+t&#10;ghVv12ZAn2Obve5OR19sbIEbpR773fsbiEhdvIdv7Q+tYPIC/1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ll3EAAAA2wAAAA8AAAAAAAAAAAAAAAAAmAIAAGRycy9k&#10;b3ducmV2LnhtbFBLBQYAAAAABAAEAPUAAACJAwAAAAA=&#10;" path="m51,l47,,44,6r-5,5l27,18r-7,2l,20r,7l25,27r3,1l32,32r1,3l33,196r-2,5l24,207r-6,2l,209r,8l86,217r,-8l67,209r-6,-2l53,201r-2,-5l51,xe" fillcolor="black" stroked="f">
                  <v:path arrowok="t" o:connecttype="custom" o:connectlocs="51,0;47,0;44,6;39,11;27,18;20,20;0,20;0,27;25,27;28,28;32,32;33,35;33,196;31,201;24,207;18,209;0,209;0,217;86,217;86,209;67,209;61,207;53,201;51,196;51,0" o:connectangles="0,0,0,0,0,0,0,0,0,0,0,0,0,0,0,0,0,0,0,0,0,0,0,0,0"/>
                </v:shape>
                <v:shape id="Freeform 101" o:spid="_x0000_s1028" style="position:absolute;left:3803;top:242;width:87;height:217;visibility:visible;mso-wrap-style:square;v-text-anchor:top" coordsize="87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8sUA&#10;AADbAAAADwAAAGRycy9kb3ducmV2LnhtbESPT2vCQBTE7wW/w/IKvdVNLQ0aXcUWCunBivHP+ZF9&#10;zYZm34bsVqOf3hUKHoeZ+Q0zW/S2EUfqfO1YwcswAUFcOl1zpWC3/Xweg/ABWWPjmBScycNiPniY&#10;YabdiTd0LEIlIoR9hgpMCG0mpS8NWfRD1xJH78d1FkOUXSV1h6cIt40cJUkqLdYcFwy29GGo/C3+&#10;rIL3PKWv8Tr/vuxXk8OoeLWXrbFKPT32yymIQH24h//buVaQv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wvyxQAAANsAAAAPAAAAAAAAAAAAAAAAAJgCAABkcnMv&#10;ZG93bnJldi54bWxQSwUGAAAAAAQABAD1AAAAigMAAAAA&#10;" path="m47,r4,l51,189r,7l53,201r5,3l61,207r6,2l74,209r12,l86,217,,217r,-8l10,209r8,l24,207r3,-3l31,201r2,-5l33,189,33,38r,-3l32,32,30,30,28,28,25,27r-4,l,27,,20r10,l20,20r7,-2l33,15r6,-4l44,6,47,xe" filled="f" strokeweight=".16086mm">
                  <v:path arrowok="t" o:connecttype="custom" o:connectlocs="47,0;51,0;51,189;51,196;53,201;58,204;61,207;67,209;74,209;86,209;86,217;0,217;0,209;10,209;18,209;24,207;27,204;31,201;33,196;33,189;33,38;33,35;32,32;30,30;28,28;25,27;21,27;0,27;0,20;10,20;20,20;27,18;33,15;39,11;44,6;47,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page">
                  <wp:posOffset>2519045</wp:posOffset>
                </wp:positionH>
                <wp:positionV relativeFrom="paragraph">
                  <wp:posOffset>121920</wp:posOffset>
                </wp:positionV>
                <wp:extent cx="152400" cy="190500"/>
                <wp:effectExtent l="0" t="0" r="0" b="0"/>
                <wp:wrapTopAndBottom/>
                <wp:docPr id="6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2400" cy="190500"/>
                                  <wp:effectExtent l="0" t="0" r="0" b="0"/>
                                  <wp:docPr id="13" name="图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8" style="position:absolute;margin-left:198.35pt;margin-top:9.6pt;width:12pt;height:15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90500"/>
                            <wp:effectExtent l="0" t="0" r="0" b="0"/>
                            <wp:docPr id="13" name="图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0F17AC">
      <w:pPr>
        <w:pStyle w:val="a3"/>
        <w:kinsoku w:val="0"/>
        <w:overflowPunct w:val="0"/>
        <w:spacing w:before="1"/>
        <w:ind w:left="0"/>
        <w:rPr>
          <w:rFonts w:ascii="宋体" w:eastAsia="宋体" w:cs="宋体"/>
          <w:sz w:val="6"/>
          <w:szCs w:val="6"/>
        </w:rPr>
      </w:pPr>
    </w:p>
    <w:p w:rsidR="00000000" w:rsidRDefault="00E54816">
      <w:pPr>
        <w:pStyle w:val="a3"/>
        <w:kinsoku w:val="0"/>
        <w:overflowPunct w:val="0"/>
        <w:spacing w:before="54" w:line="304" w:lineRule="auto"/>
        <w:ind w:right="416" w:firstLine="580"/>
        <w:jc w:val="both"/>
        <w:rPr>
          <w:spacing w:val="-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3039745</wp:posOffset>
                </wp:positionV>
                <wp:extent cx="800100" cy="190500"/>
                <wp:effectExtent l="0" t="0" r="0" b="0"/>
                <wp:wrapTopAndBottom/>
                <wp:docPr id="6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0575" cy="200025"/>
                                  <wp:effectExtent l="0" t="0" r="9525" b="9525"/>
                                  <wp:docPr id="15" name="图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9" style="position:absolute;left:0;text-align:left;margin-left:109.45pt;margin-top:239.35pt;width:63pt;height:1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90575" cy="200025"/>
                            <wp:effectExtent l="0" t="0" r="9525" b="9525"/>
                            <wp:docPr id="15" name="图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Times New Roman" w:eastAsiaTheme="minorEastAsia" w:cs="Times New Roman"/>
          <w:noProof/>
          <w:position w:val="-4"/>
          <w:sz w:val="24"/>
          <w:szCs w:val="24"/>
        </w:rPr>
        <w:drawing>
          <wp:inline distT="0" distB="0" distL="0" distR="0">
            <wp:extent cx="752475" cy="2000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AC">
        <w:rPr>
          <w:rFonts w:ascii="Times New Roman" w:eastAsiaTheme="minorEastAsia" w:cs="Times New Roman"/>
          <w:spacing w:val="13"/>
          <w:sz w:val="20"/>
          <w:szCs w:val="20"/>
        </w:rPr>
        <w:t xml:space="preserve"> </w:t>
      </w:r>
      <w:r w:rsidR="000F17AC">
        <w:rPr>
          <w:rFonts w:hint="eastAsia"/>
          <w:spacing w:val="-17"/>
        </w:rPr>
        <w:t>全面负责生产部工作。指挥、协调公司的生产秩序，</w:t>
      </w:r>
      <w:r w:rsidR="000F17AC">
        <w:rPr>
          <w:spacing w:val="-17"/>
        </w:rPr>
        <w:t xml:space="preserve"> </w:t>
      </w:r>
      <w:r w:rsidR="000F17AC">
        <w:rPr>
          <w:rFonts w:hint="eastAsia"/>
          <w:spacing w:val="-24"/>
          <w:w w:val="95"/>
        </w:rPr>
        <w:t>负责公司产品生产进度的控管；编制生产计划，进行合理的生产日</w:t>
      </w:r>
      <w:r w:rsidR="000F17AC">
        <w:rPr>
          <w:spacing w:val="-24"/>
          <w:w w:val="95"/>
        </w:rPr>
        <w:t xml:space="preserve">  </w:t>
      </w:r>
      <w:r w:rsidR="000F17AC">
        <w:rPr>
          <w:rFonts w:hint="eastAsia"/>
          <w:spacing w:val="-18"/>
        </w:rPr>
        <w:t>程安排，监督生产计划的实施，完成年度经营指标；建立和完善公</w:t>
      </w:r>
      <w:r w:rsidR="000F17AC">
        <w:rPr>
          <w:rFonts w:hint="eastAsia"/>
          <w:spacing w:val="-16"/>
        </w:rPr>
        <w:t>司生产各项管理制度，工艺改造方案；负责加工制作过程中的监</w:t>
      </w:r>
      <w:r w:rsidR="000F17AC">
        <w:rPr>
          <w:rFonts w:hint="eastAsia"/>
          <w:spacing w:val="-11"/>
        </w:rPr>
        <w:t>督管理、设备维护保养；负责落实生产部的经济技术指标管控工</w:t>
      </w:r>
      <w:r w:rsidR="000F17AC">
        <w:rPr>
          <w:rFonts w:hint="eastAsia"/>
          <w:spacing w:val="-8"/>
        </w:rPr>
        <w:t>作；负责产品质量在生产全过程的执行和管控工作；新工艺、新</w:t>
      </w:r>
      <w:r w:rsidR="000F17AC">
        <w:rPr>
          <w:rFonts w:hint="eastAsia"/>
          <w:spacing w:val="-9"/>
        </w:rPr>
        <w:t>技术、新设备等提升和应用；负责本部门人员的绩效考核工作及</w:t>
      </w:r>
      <w:r w:rsidR="000F17AC">
        <w:rPr>
          <w:rFonts w:hint="eastAsia"/>
          <w:spacing w:val="-13"/>
        </w:rPr>
        <w:t>各个岗位人员的合理调配；负责质量管理等体系在本部</w:t>
      </w:r>
      <w:r w:rsidR="000F17AC">
        <w:rPr>
          <w:rFonts w:hint="eastAsia"/>
          <w:spacing w:val="-13"/>
        </w:rPr>
        <w:t>门的良好运行等。</w:t>
      </w:r>
    </w:p>
    <w:p w:rsidR="00000000" w:rsidRDefault="000F17AC">
      <w:pPr>
        <w:pStyle w:val="a5"/>
        <w:numPr>
          <w:ilvl w:val="0"/>
          <w:numId w:val="7"/>
        </w:numPr>
        <w:tabs>
          <w:tab w:val="left" w:pos="1091"/>
        </w:tabs>
        <w:kinsoku w:val="0"/>
        <w:overflowPunct w:val="0"/>
        <w:spacing w:before="129" w:line="304" w:lineRule="auto"/>
        <w:ind w:right="419" w:firstLine="607"/>
        <w:rPr>
          <w:spacing w:val="-15"/>
          <w:sz w:val="32"/>
          <w:szCs w:val="32"/>
        </w:rPr>
      </w:pPr>
      <w:r>
        <w:rPr>
          <w:rFonts w:hint="eastAsia"/>
          <w:spacing w:val="-29"/>
          <w:sz w:val="32"/>
          <w:szCs w:val="32"/>
        </w:rPr>
        <w:t>年龄不超过</w:t>
      </w:r>
      <w:r>
        <w:rPr>
          <w:spacing w:val="-29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50</w:t>
      </w:r>
      <w:r>
        <w:rPr>
          <w:spacing w:val="-29"/>
          <w:sz w:val="32"/>
          <w:szCs w:val="32"/>
        </w:rPr>
        <w:t xml:space="preserve"> </w:t>
      </w:r>
      <w:r>
        <w:rPr>
          <w:rFonts w:hint="eastAsia"/>
          <w:spacing w:val="-29"/>
          <w:sz w:val="32"/>
          <w:szCs w:val="32"/>
        </w:rPr>
        <w:t>周岁，具有正常履行职责的身体条件，中共党</w:t>
      </w:r>
      <w:r>
        <w:rPr>
          <w:rFonts w:hint="eastAsia"/>
          <w:spacing w:val="-15"/>
          <w:sz w:val="32"/>
          <w:szCs w:val="32"/>
        </w:rPr>
        <w:t>员优先。</w:t>
      </w:r>
    </w:p>
    <w:p w:rsidR="00000000" w:rsidRDefault="000F17AC">
      <w:pPr>
        <w:pStyle w:val="a5"/>
        <w:numPr>
          <w:ilvl w:val="0"/>
          <w:numId w:val="7"/>
        </w:numPr>
        <w:tabs>
          <w:tab w:val="left" w:pos="1091"/>
        </w:tabs>
        <w:kinsoku w:val="0"/>
        <w:overflowPunct w:val="0"/>
        <w:spacing w:before="1" w:line="302" w:lineRule="auto"/>
        <w:ind w:right="416" w:firstLine="607"/>
        <w:rPr>
          <w:spacing w:val="-17"/>
          <w:sz w:val="32"/>
          <w:szCs w:val="32"/>
        </w:rPr>
      </w:pPr>
      <w:r>
        <w:rPr>
          <w:rFonts w:hint="eastAsia"/>
          <w:spacing w:val="-21"/>
          <w:w w:val="95"/>
          <w:sz w:val="32"/>
          <w:szCs w:val="32"/>
        </w:rPr>
        <w:t>大学专科及以上学历</w:t>
      </w:r>
      <w:r>
        <w:rPr>
          <w:rFonts w:hint="eastAsia"/>
          <w:spacing w:val="-15"/>
          <w:w w:val="95"/>
          <w:sz w:val="32"/>
          <w:szCs w:val="32"/>
        </w:rPr>
        <w:t>（</w:t>
      </w:r>
      <w:r>
        <w:rPr>
          <w:rFonts w:hint="eastAsia"/>
          <w:spacing w:val="-17"/>
          <w:w w:val="95"/>
          <w:sz w:val="32"/>
          <w:szCs w:val="32"/>
        </w:rPr>
        <w:t>经验丰富者可适当放宽学历</w:t>
      </w:r>
      <w:r>
        <w:rPr>
          <w:rFonts w:hint="eastAsia"/>
          <w:spacing w:val="-108"/>
          <w:w w:val="95"/>
          <w:sz w:val="32"/>
          <w:szCs w:val="32"/>
        </w:rPr>
        <w:t>）</w:t>
      </w:r>
      <w:r>
        <w:rPr>
          <w:rFonts w:hint="eastAsia"/>
          <w:spacing w:val="-36"/>
          <w:w w:val="95"/>
          <w:sz w:val="32"/>
          <w:szCs w:val="32"/>
        </w:rPr>
        <w:t>，具有十</w:t>
      </w:r>
      <w:r>
        <w:rPr>
          <w:spacing w:val="-36"/>
          <w:w w:val="95"/>
          <w:sz w:val="32"/>
          <w:szCs w:val="32"/>
        </w:rPr>
        <w:t xml:space="preserve"> </w:t>
      </w:r>
      <w:r>
        <w:rPr>
          <w:rFonts w:hint="eastAsia"/>
          <w:spacing w:val="-17"/>
          <w:sz w:val="32"/>
          <w:szCs w:val="32"/>
        </w:rPr>
        <w:t>年以上生产从业工作经历；粮食加工专业毕业从优。</w:t>
      </w:r>
    </w:p>
    <w:p w:rsidR="00000000" w:rsidRDefault="000F17AC">
      <w:pPr>
        <w:pStyle w:val="a5"/>
        <w:numPr>
          <w:ilvl w:val="0"/>
          <w:numId w:val="7"/>
        </w:numPr>
        <w:tabs>
          <w:tab w:val="left" w:pos="1091"/>
        </w:tabs>
        <w:kinsoku w:val="0"/>
        <w:overflowPunct w:val="0"/>
        <w:spacing w:before="6"/>
        <w:ind w:left="1090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熟悉食品加工、质量、安全、环保的法律法规和标准。</w:t>
      </w:r>
    </w:p>
    <w:p w:rsidR="00000000" w:rsidRDefault="000F17AC">
      <w:pPr>
        <w:pStyle w:val="a5"/>
        <w:numPr>
          <w:ilvl w:val="0"/>
          <w:numId w:val="7"/>
        </w:numPr>
        <w:tabs>
          <w:tab w:val="left" w:pos="1091"/>
        </w:tabs>
        <w:kinsoku w:val="0"/>
        <w:overflowPunct w:val="0"/>
        <w:spacing w:before="110"/>
        <w:ind w:left="1090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具备具有较强的组织、协调、沟通、管理能力。</w:t>
      </w:r>
    </w:p>
    <w:p w:rsidR="00000000" w:rsidRDefault="000F17AC">
      <w:pPr>
        <w:pStyle w:val="a5"/>
        <w:numPr>
          <w:ilvl w:val="0"/>
          <w:numId w:val="7"/>
        </w:numPr>
        <w:tabs>
          <w:tab w:val="left" w:pos="1091"/>
        </w:tabs>
        <w:kinsoku w:val="0"/>
        <w:overflowPunct w:val="0"/>
        <w:spacing w:before="109"/>
        <w:ind w:left="1090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具有考核、分析、评价能力和成本管理意识。</w:t>
      </w:r>
    </w:p>
    <w:p w:rsidR="00000000" w:rsidRDefault="00E54816">
      <w:pPr>
        <w:pStyle w:val="a5"/>
        <w:numPr>
          <w:ilvl w:val="0"/>
          <w:numId w:val="7"/>
        </w:numPr>
        <w:tabs>
          <w:tab w:val="left" w:pos="1091"/>
        </w:tabs>
        <w:kinsoku w:val="0"/>
        <w:overflowPunct w:val="0"/>
        <w:spacing w:line="304" w:lineRule="auto"/>
        <w:ind w:right="433" w:firstLine="607"/>
        <w:rPr>
          <w:spacing w:val="-1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1376045</wp:posOffset>
                </wp:positionH>
                <wp:positionV relativeFrom="paragraph">
                  <wp:posOffset>762635</wp:posOffset>
                </wp:positionV>
                <wp:extent cx="1079500" cy="190500"/>
                <wp:effectExtent l="0" t="0" r="0" b="0"/>
                <wp:wrapTopAndBottom/>
                <wp:docPr id="6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076325" cy="200025"/>
                                  <wp:effectExtent l="0" t="0" r="9525" b="9525"/>
                                  <wp:docPr id="18" name="图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30" style="position:absolute;left:0;text-align:left;margin-left:108.35pt;margin-top:60.05pt;width:85pt;height:1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1076325" cy="200025"/>
                            <wp:effectExtent l="0" t="0" r="9525" b="9525"/>
                            <wp:docPr id="18" name="图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2574290</wp:posOffset>
                </wp:positionH>
                <wp:positionV relativeFrom="paragraph">
                  <wp:posOffset>792480</wp:posOffset>
                </wp:positionV>
                <wp:extent cx="76200" cy="139700"/>
                <wp:effectExtent l="0" t="0" r="0" b="0"/>
                <wp:wrapTopAndBottom/>
                <wp:docPr id="5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85725" cy="142875"/>
                                  <wp:effectExtent l="0" t="0" r="9525" b="9525"/>
                                  <wp:docPr id="20" name="图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31" style="position:absolute;left:0;text-align:left;margin-left:202.7pt;margin-top:62.4pt;width:6pt;height:11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85725" cy="142875"/>
                            <wp:effectExtent l="0" t="0" r="9525" b="9525"/>
                            <wp:docPr id="20" name="图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2708275</wp:posOffset>
                </wp:positionH>
                <wp:positionV relativeFrom="paragraph">
                  <wp:posOffset>762635</wp:posOffset>
                </wp:positionV>
                <wp:extent cx="152400" cy="190500"/>
                <wp:effectExtent l="0" t="0" r="0" b="0"/>
                <wp:wrapTopAndBottom/>
                <wp:docPr id="5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52400" cy="190500"/>
                                  <wp:effectExtent l="0" t="0" r="0" b="0"/>
                                  <wp:docPr id="22" name="图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32" style="position:absolute;left:0;text-align:left;margin-left:213.25pt;margin-top:60.05pt;width:12pt;height:1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152400" cy="190500"/>
                            <wp:effectExtent l="0" t="0" r="0" b="0"/>
                            <wp:docPr id="22" name="图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0F17AC">
        <w:rPr>
          <w:rFonts w:hint="eastAsia"/>
          <w:spacing w:val="-13"/>
          <w:w w:val="95"/>
          <w:sz w:val="32"/>
          <w:szCs w:val="32"/>
        </w:rPr>
        <w:t>具有较高的政治素质和强烈的担当奋斗精神，以身作则，廉</w:t>
      </w:r>
      <w:r w:rsidR="000F17AC">
        <w:rPr>
          <w:spacing w:val="-13"/>
          <w:w w:val="95"/>
          <w:sz w:val="32"/>
          <w:szCs w:val="32"/>
        </w:rPr>
        <w:t xml:space="preserve"> </w:t>
      </w:r>
      <w:r w:rsidR="000F17AC">
        <w:rPr>
          <w:rFonts w:hint="eastAsia"/>
          <w:spacing w:val="-15"/>
          <w:sz w:val="32"/>
          <w:szCs w:val="32"/>
        </w:rPr>
        <w:t>洁自律。</w:t>
      </w:r>
    </w:p>
    <w:p w:rsidR="00000000" w:rsidRDefault="00E54816">
      <w:pPr>
        <w:pStyle w:val="a3"/>
        <w:kinsoku w:val="0"/>
        <w:overflowPunct w:val="0"/>
        <w:spacing w:before="134" w:line="304" w:lineRule="auto"/>
        <w:ind w:right="433" w:firstLine="566"/>
        <w:rPr>
          <w:spacing w:val="-8"/>
        </w:rPr>
      </w:pPr>
      <w:r>
        <w:rPr>
          <w:rFonts w:ascii="Times New Roman" w:eastAsiaTheme="minorEastAsia" w:cs="Times New Roman"/>
          <w:noProof/>
          <w:position w:val="-4"/>
          <w:sz w:val="24"/>
          <w:szCs w:val="24"/>
        </w:rPr>
        <w:drawing>
          <wp:inline distT="0" distB="0" distL="0" distR="0">
            <wp:extent cx="733425" cy="200025"/>
            <wp:effectExtent l="0" t="0" r="9525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AC">
        <w:rPr>
          <w:rFonts w:ascii="Times New Roman" w:eastAsiaTheme="minorEastAsia" w:cs="Times New Roman"/>
          <w:sz w:val="20"/>
          <w:szCs w:val="20"/>
        </w:rPr>
        <w:t xml:space="preserve">  </w:t>
      </w:r>
      <w:r w:rsidR="000F17AC">
        <w:rPr>
          <w:rFonts w:ascii="Times New Roman" w:eastAsiaTheme="minorEastAsia" w:cs="Times New Roman"/>
          <w:spacing w:val="23"/>
          <w:sz w:val="20"/>
          <w:szCs w:val="20"/>
        </w:rPr>
        <w:t xml:space="preserve"> </w:t>
      </w:r>
      <w:r w:rsidR="000F17AC">
        <w:rPr>
          <w:rFonts w:hint="eastAsia"/>
          <w:spacing w:val="-4"/>
        </w:rPr>
        <w:t>在生产部部长领导下进行工作；负责生产计划的实</w:t>
      </w:r>
      <w:r w:rsidR="000F17AC">
        <w:rPr>
          <w:rFonts w:hint="eastAsia"/>
          <w:spacing w:val="-8"/>
        </w:rPr>
        <w:t>施；熟练掌握设备的运转、技术性能及工艺指标情况；监督班组</w:t>
      </w:r>
    </w:p>
    <w:p w:rsidR="00000000" w:rsidRDefault="000F17AC">
      <w:pPr>
        <w:pStyle w:val="a3"/>
        <w:kinsoku w:val="0"/>
        <w:overflowPunct w:val="0"/>
        <w:spacing w:before="134" w:line="304" w:lineRule="auto"/>
        <w:ind w:right="433" w:firstLine="566"/>
        <w:rPr>
          <w:spacing w:val="-8"/>
        </w:rPr>
        <w:sectPr w:rsidR="00000000">
          <w:footerReference w:type="default" r:id="rId17"/>
          <w:pgSz w:w="11910" w:h="16840"/>
          <w:pgMar w:top="1520" w:right="980" w:bottom="1400" w:left="1420" w:header="0" w:footer="1122" w:gutter="0"/>
          <w:cols w:space="720"/>
          <w:noEndnote/>
        </w:sectPr>
      </w:pPr>
    </w:p>
    <w:p w:rsidR="00000000" w:rsidRDefault="00E54816">
      <w:pPr>
        <w:pStyle w:val="a3"/>
        <w:kinsoku w:val="0"/>
        <w:overflowPunct w:val="0"/>
        <w:spacing w:before="30" w:line="304" w:lineRule="auto"/>
        <w:ind w:right="27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1390015</wp:posOffset>
                </wp:positionH>
                <wp:positionV relativeFrom="paragraph">
                  <wp:posOffset>2364740</wp:posOffset>
                </wp:positionV>
                <wp:extent cx="787400" cy="190500"/>
                <wp:effectExtent l="0" t="0" r="0" b="0"/>
                <wp:wrapTopAndBottom/>
                <wp:docPr id="5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90575" cy="190500"/>
                                  <wp:effectExtent l="0" t="0" r="9525" b="0"/>
                                  <wp:docPr id="25" name="图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3" style="position:absolute;left:0;text-align:left;margin-left:109.45pt;margin-top:186.2pt;width:62pt;height:1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790575" cy="190500"/>
                            <wp:effectExtent l="0" t="0" r="9525" b="0"/>
                            <wp:docPr id="25" name="图片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0F17AC">
        <w:rPr>
          <w:rFonts w:hint="eastAsia"/>
          <w:spacing w:val="-5"/>
        </w:rPr>
        <w:t>开展工艺技术操作测定，进行粉路分析；制订及编写生产部设备</w:t>
      </w:r>
      <w:r w:rsidR="000F17AC">
        <w:rPr>
          <w:rFonts w:hint="eastAsia"/>
          <w:w w:val="95"/>
        </w:rPr>
        <w:t>设施的作业指导书及各类用于记录运转情况的表式；巡查车间，</w:t>
      </w:r>
      <w:r w:rsidR="000F17AC">
        <w:rPr>
          <w:w w:val="95"/>
        </w:rPr>
        <w:t xml:space="preserve"> </w:t>
      </w:r>
      <w:r w:rsidR="000F17AC">
        <w:rPr>
          <w:rFonts w:hint="eastAsia"/>
          <w:spacing w:val="-6"/>
        </w:rPr>
        <w:t>监督记录执行情况，处理生产车间日常故障和维护；组织参与设</w:t>
      </w:r>
      <w:r w:rsidR="000F17AC">
        <w:rPr>
          <w:rFonts w:hint="eastAsia"/>
          <w:spacing w:val="-9"/>
        </w:rPr>
        <w:t>备设施事故的抢修工作，对突发情况作紧急处理；决定设备的选型、置换及报废处理；负责车间安全生产管理、生产现场的环境</w:t>
      </w:r>
      <w:r w:rsidR="000F17AC">
        <w:rPr>
          <w:rFonts w:hint="eastAsia"/>
          <w:w w:val="95"/>
        </w:rPr>
        <w:t>卫生管理；协助部门经理落实对生产员工的管理、教育、培训，</w:t>
      </w:r>
      <w:r w:rsidR="000F17AC">
        <w:rPr>
          <w:w w:val="95"/>
        </w:rPr>
        <w:t xml:space="preserve"> </w:t>
      </w:r>
      <w:r w:rsidR="000F17AC">
        <w:rPr>
          <w:rFonts w:hint="eastAsia"/>
        </w:rPr>
        <w:t>并进行考核等。</w:t>
      </w:r>
    </w:p>
    <w:p w:rsidR="00000000" w:rsidRDefault="000F17AC">
      <w:pPr>
        <w:pStyle w:val="a5"/>
        <w:numPr>
          <w:ilvl w:val="0"/>
          <w:numId w:val="6"/>
        </w:numPr>
        <w:tabs>
          <w:tab w:val="left" w:pos="1091"/>
        </w:tabs>
        <w:kinsoku w:val="0"/>
        <w:overflowPunct w:val="0"/>
        <w:spacing w:before="130" w:line="304" w:lineRule="auto"/>
        <w:ind w:right="416" w:firstLine="607"/>
        <w:rPr>
          <w:spacing w:val="-15"/>
          <w:sz w:val="32"/>
          <w:szCs w:val="32"/>
        </w:rPr>
      </w:pPr>
      <w:r>
        <w:rPr>
          <w:rFonts w:hint="eastAsia"/>
          <w:spacing w:val="-29"/>
          <w:sz w:val="32"/>
          <w:szCs w:val="32"/>
        </w:rPr>
        <w:t>年龄不超过</w:t>
      </w:r>
      <w:r>
        <w:rPr>
          <w:spacing w:val="-29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45</w:t>
      </w:r>
      <w:r>
        <w:rPr>
          <w:spacing w:val="-29"/>
          <w:sz w:val="32"/>
          <w:szCs w:val="32"/>
        </w:rPr>
        <w:t xml:space="preserve"> </w:t>
      </w:r>
      <w:r>
        <w:rPr>
          <w:rFonts w:hint="eastAsia"/>
          <w:spacing w:val="-29"/>
          <w:sz w:val="32"/>
          <w:szCs w:val="32"/>
        </w:rPr>
        <w:t>周岁，具有正常履行职责的身体条件，中共党</w:t>
      </w:r>
      <w:r>
        <w:rPr>
          <w:rFonts w:hint="eastAsia"/>
          <w:spacing w:val="-15"/>
          <w:sz w:val="32"/>
          <w:szCs w:val="32"/>
        </w:rPr>
        <w:t>员优先。</w:t>
      </w:r>
    </w:p>
    <w:p w:rsidR="00000000" w:rsidRDefault="000F17AC">
      <w:pPr>
        <w:pStyle w:val="a5"/>
        <w:numPr>
          <w:ilvl w:val="0"/>
          <w:numId w:val="6"/>
        </w:numPr>
        <w:tabs>
          <w:tab w:val="left" w:pos="1091"/>
        </w:tabs>
        <w:kinsoku w:val="0"/>
        <w:overflowPunct w:val="0"/>
        <w:spacing w:before="1" w:line="302" w:lineRule="auto"/>
        <w:ind w:right="416" w:firstLine="607"/>
        <w:rPr>
          <w:spacing w:val="-17"/>
          <w:sz w:val="32"/>
          <w:szCs w:val="32"/>
        </w:rPr>
      </w:pPr>
      <w:r>
        <w:rPr>
          <w:rFonts w:hint="eastAsia"/>
          <w:spacing w:val="-21"/>
          <w:w w:val="95"/>
          <w:sz w:val="32"/>
          <w:szCs w:val="32"/>
        </w:rPr>
        <w:t>大学专科及以上学历</w:t>
      </w:r>
      <w:r>
        <w:rPr>
          <w:rFonts w:hint="eastAsia"/>
          <w:spacing w:val="-15"/>
          <w:w w:val="95"/>
          <w:sz w:val="32"/>
          <w:szCs w:val="32"/>
        </w:rPr>
        <w:t>（</w:t>
      </w:r>
      <w:r>
        <w:rPr>
          <w:rFonts w:hint="eastAsia"/>
          <w:spacing w:val="-17"/>
          <w:w w:val="95"/>
          <w:sz w:val="32"/>
          <w:szCs w:val="32"/>
        </w:rPr>
        <w:t>经验丰富者可适当放宽学历</w:t>
      </w:r>
      <w:r>
        <w:rPr>
          <w:rFonts w:hint="eastAsia"/>
          <w:spacing w:val="-108"/>
          <w:w w:val="95"/>
          <w:sz w:val="32"/>
          <w:szCs w:val="32"/>
        </w:rPr>
        <w:t>）</w:t>
      </w:r>
      <w:r>
        <w:rPr>
          <w:rFonts w:hint="eastAsia"/>
          <w:spacing w:val="-36"/>
          <w:w w:val="95"/>
          <w:sz w:val="32"/>
          <w:szCs w:val="32"/>
        </w:rPr>
        <w:t>，具有五</w:t>
      </w:r>
      <w:r>
        <w:rPr>
          <w:spacing w:val="-36"/>
          <w:w w:val="95"/>
          <w:sz w:val="32"/>
          <w:szCs w:val="32"/>
        </w:rPr>
        <w:t xml:space="preserve"> </w:t>
      </w:r>
      <w:r>
        <w:rPr>
          <w:rFonts w:hint="eastAsia"/>
          <w:spacing w:val="-17"/>
          <w:sz w:val="32"/>
          <w:szCs w:val="32"/>
        </w:rPr>
        <w:t>年以上生产从业工作经历；粮食加工专业毕业从优。</w:t>
      </w:r>
    </w:p>
    <w:p w:rsidR="00000000" w:rsidRDefault="000F17AC">
      <w:pPr>
        <w:pStyle w:val="a5"/>
        <w:numPr>
          <w:ilvl w:val="0"/>
          <w:numId w:val="6"/>
        </w:numPr>
        <w:tabs>
          <w:tab w:val="left" w:pos="1091"/>
        </w:tabs>
        <w:kinsoku w:val="0"/>
        <w:overflowPunct w:val="0"/>
        <w:spacing w:before="6"/>
        <w:ind w:left="1090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熟悉食品加工、质量、安全、环保的法律法规和标准。</w:t>
      </w:r>
    </w:p>
    <w:p w:rsidR="00000000" w:rsidRDefault="000F17AC">
      <w:pPr>
        <w:pStyle w:val="a5"/>
        <w:numPr>
          <w:ilvl w:val="0"/>
          <w:numId w:val="6"/>
        </w:numPr>
        <w:tabs>
          <w:tab w:val="left" w:pos="1091"/>
        </w:tabs>
        <w:kinsoku w:val="0"/>
        <w:overflowPunct w:val="0"/>
        <w:spacing w:before="110"/>
        <w:ind w:left="1090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具备具有较强的组织、协调、沟通、管理能力。</w:t>
      </w:r>
    </w:p>
    <w:p w:rsidR="00000000" w:rsidRDefault="000F17AC">
      <w:pPr>
        <w:pStyle w:val="a5"/>
        <w:numPr>
          <w:ilvl w:val="0"/>
          <w:numId w:val="6"/>
        </w:numPr>
        <w:tabs>
          <w:tab w:val="left" w:pos="1091"/>
        </w:tabs>
        <w:kinsoku w:val="0"/>
        <w:overflowPunct w:val="0"/>
        <w:spacing w:before="109"/>
        <w:ind w:left="1090"/>
        <w:rPr>
          <w:spacing w:val="-16"/>
          <w:sz w:val="32"/>
          <w:szCs w:val="32"/>
        </w:rPr>
      </w:pPr>
      <w:r>
        <w:rPr>
          <w:rFonts w:hint="eastAsia"/>
          <w:spacing w:val="-16"/>
          <w:sz w:val="32"/>
          <w:szCs w:val="32"/>
        </w:rPr>
        <w:t>具有考核、分析、评价能力。</w:t>
      </w:r>
    </w:p>
    <w:p w:rsidR="00000000" w:rsidRDefault="00E54816">
      <w:pPr>
        <w:pStyle w:val="a5"/>
        <w:numPr>
          <w:ilvl w:val="0"/>
          <w:numId w:val="6"/>
        </w:numPr>
        <w:tabs>
          <w:tab w:val="left" w:pos="1091"/>
        </w:tabs>
        <w:kinsoku w:val="0"/>
        <w:overflowPunct w:val="0"/>
        <w:spacing w:line="304" w:lineRule="auto"/>
        <w:ind w:right="433" w:firstLine="607"/>
        <w:rPr>
          <w:spacing w:val="-1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762635</wp:posOffset>
                </wp:positionV>
                <wp:extent cx="914400" cy="190500"/>
                <wp:effectExtent l="0" t="0" r="0" b="0"/>
                <wp:wrapTopAndBottom/>
                <wp:docPr id="5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914400" cy="190500"/>
                                  <wp:effectExtent l="0" t="0" r="0" b="0"/>
                                  <wp:docPr id="27" name="图片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4" style="position:absolute;left:0;text-align:left;margin-left:108pt;margin-top:60.05pt;width:1in;height:1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914400" cy="190500"/>
                            <wp:effectExtent l="0" t="0" r="0" b="0"/>
                            <wp:docPr id="27" name="图片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791845</wp:posOffset>
                </wp:positionV>
                <wp:extent cx="61595" cy="144145"/>
                <wp:effectExtent l="0" t="0" r="0" b="0"/>
                <wp:wrapTopAndBottom/>
                <wp:docPr id="4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144145"/>
                          <a:chOff x="3821" y="1247"/>
                          <a:chExt cx="97" cy="227"/>
                        </a:xfrm>
                      </wpg:grpSpPr>
                      <wps:wsp>
                        <wps:cNvPr id="50" name="Freeform 110"/>
                        <wps:cNvSpPr>
                          <a:spLocks/>
                        </wps:cNvSpPr>
                        <wps:spPr bwMode="auto">
                          <a:xfrm>
                            <a:off x="3825" y="1251"/>
                            <a:ext cx="88" cy="217"/>
                          </a:xfrm>
                          <a:custGeom>
                            <a:avLst/>
                            <a:gdLst>
                              <a:gd name="T0" fmla="*/ 52 w 88"/>
                              <a:gd name="T1" fmla="*/ 0 h 217"/>
                              <a:gd name="T2" fmla="*/ 47 w 88"/>
                              <a:gd name="T3" fmla="*/ 0 h 217"/>
                              <a:gd name="T4" fmla="*/ 44 w 88"/>
                              <a:gd name="T5" fmla="*/ 6 h 217"/>
                              <a:gd name="T6" fmla="*/ 40 w 88"/>
                              <a:gd name="T7" fmla="*/ 11 h 217"/>
                              <a:gd name="T8" fmla="*/ 28 w 88"/>
                              <a:gd name="T9" fmla="*/ 18 h 217"/>
                              <a:gd name="T10" fmla="*/ 20 w 88"/>
                              <a:gd name="T11" fmla="*/ 20 h 217"/>
                              <a:gd name="T12" fmla="*/ 0 w 88"/>
                              <a:gd name="T13" fmla="*/ 20 h 217"/>
                              <a:gd name="T14" fmla="*/ 0 w 88"/>
                              <a:gd name="T15" fmla="*/ 27 h 217"/>
                              <a:gd name="T16" fmla="*/ 25 w 88"/>
                              <a:gd name="T17" fmla="*/ 27 h 217"/>
                              <a:gd name="T18" fmla="*/ 28 w 88"/>
                              <a:gd name="T19" fmla="*/ 28 h 217"/>
                              <a:gd name="T20" fmla="*/ 32 w 88"/>
                              <a:gd name="T21" fmla="*/ 32 h 217"/>
                              <a:gd name="T22" fmla="*/ 33 w 88"/>
                              <a:gd name="T23" fmla="*/ 35 h 217"/>
                              <a:gd name="T24" fmla="*/ 33 w 88"/>
                              <a:gd name="T25" fmla="*/ 196 h 217"/>
                              <a:gd name="T26" fmla="*/ 31 w 88"/>
                              <a:gd name="T27" fmla="*/ 201 h 217"/>
                              <a:gd name="T28" fmla="*/ 24 w 88"/>
                              <a:gd name="T29" fmla="*/ 207 h 217"/>
                              <a:gd name="T30" fmla="*/ 18 w 88"/>
                              <a:gd name="T31" fmla="*/ 209 h 217"/>
                              <a:gd name="T32" fmla="*/ 0 w 88"/>
                              <a:gd name="T33" fmla="*/ 209 h 217"/>
                              <a:gd name="T34" fmla="*/ 0 w 88"/>
                              <a:gd name="T35" fmla="*/ 217 h 217"/>
                              <a:gd name="T36" fmla="*/ 87 w 88"/>
                              <a:gd name="T37" fmla="*/ 217 h 217"/>
                              <a:gd name="T38" fmla="*/ 87 w 88"/>
                              <a:gd name="T39" fmla="*/ 209 h 217"/>
                              <a:gd name="T40" fmla="*/ 68 w 88"/>
                              <a:gd name="T41" fmla="*/ 209 h 217"/>
                              <a:gd name="T42" fmla="*/ 62 w 88"/>
                              <a:gd name="T43" fmla="*/ 207 h 217"/>
                              <a:gd name="T44" fmla="*/ 54 w 88"/>
                              <a:gd name="T45" fmla="*/ 201 h 217"/>
                              <a:gd name="T46" fmla="*/ 52 w 88"/>
                              <a:gd name="T47" fmla="*/ 196 h 217"/>
                              <a:gd name="T48" fmla="*/ 52 w 88"/>
                              <a:gd name="T4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52" y="0"/>
                                </a:moveTo>
                                <a:lnTo>
                                  <a:pt x="47" y="0"/>
                                </a:lnTo>
                                <a:lnTo>
                                  <a:pt x="44" y="6"/>
                                </a:lnTo>
                                <a:lnTo>
                                  <a:pt x="40" y="11"/>
                                </a:lnTo>
                                <a:lnTo>
                                  <a:pt x="28" y="18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8"/>
                                </a:lnTo>
                                <a:lnTo>
                                  <a:pt x="32" y="32"/>
                                </a:lnTo>
                                <a:lnTo>
                                  <a:pt x="33" y="35"/>
                                </a:lnTo>
                                <a:lnTo>
                                  <a:pt x="33" y="196"/>
                                </a:lnTo>
                                <a:lnTo>
                                  <a:pt x="31" y="201"/>
                                </a:lnTo>
                                <a:lnTo>
                                  <a:pt x="24" y="207"/>
                                </a:lnTo>
                                <a:lnTo>
                                  <a:pt x="1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7"/>
                                </a:lnTo>
                                <a:lnTo>
                                  <a:pt x="87" y="217"/>
                                </a:lnTo>
                                <a:lnTo>
                                  <a:pt x="87" y="209"/>
                                </a:lnTo>
                                <a:lnTo>
                                  <a:pt x="68" y="209"/>
                                </a:lnTo>
                                <a:lnTo>
                                  <a:pt x="62" y="207"/>
                                </a:lnTo>
                                <a:lnTo>
                                  <a:pt x="54" y="201"/>
                                </a:lnTo>
                                <a:lnTo>
                                  <a:pt x="52" y="19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11"/>
                        <wps:cNvSpPr>
                          <a:spLocks/>
                        </wps:cNvSpPr>
                        <wps:spPr bwMode="auto">
                          <a:xfrm>
                            <a:off x="3825" y="1251"/>
                            <a:ext cx="88" cy="217"/>
                          </a:xfrm>
                          <a:custGeom>
                            <a:avLst/>
                            <a:gdLst>
                              <a:gd name="T0" fmla="*/ 47 w 88"/>
                              <a:gd name="T1" fmla="*/ 0 h 217"/>
                              <a:gd name="T2" fmla="*/ 52 w 88"/>
                              <a:gd name="T3" fmla="*/ 0 h 217"/>
                              <a:gd name="T4" fmla="*/ 52 w 88"/>
                              <a:gd name="T5" fmla="*/ 189 h 217"/>
                              <a:gd name="T6" fmla="*/ 52 w 88"/>
                              <a:gd name="T7" fmla="*/ 196 h 217"/>
                              <a:gd name="T8" fmla="*/ 54 w 88"/>
                              <a:gd name="T9" fmla="*/ 201 h 217"/>
                              <a:gd name="T10" fmla="*/ 58 w 88"/>
                              <a:gd name="T11" fmla="*/ 204 h 217"/>
                              <a:gd name="T12" fmla="*/ 62 w 88"/>
                              <a:gd name="T13" fmla="*/ 207 h 217"/>
                              <a:gd name="T14" fmla="*/ 68 w 88"/>
                              <a:gd name="T15" fmla="*/ 209 h 217"/>
                              <a:gd name="T16" fmla="*/ 75 w 88"/>
                              <a:gd name="T17" fmla="*/ 209 h 217"/>
                              <a:gd name="T18" fmla="*/ 87 w 88"/>
                              <a:gd name="T19" fmla="*/ 209 h 217"/>
                              <a:gd name="T20" fmla="*/ 87 w 88"/>
                              <a:gd name="T21" fmla="*/ 217 h 217"/>
                              <a:gd name="T22" fmla="*/ 0 w 88"/>
                              <a:gd name="T23" fmla="*/ 217 h 217"/>
                              <a:gd name="T24" fmla="*/ 0 w 88"/>
                              <a:gd name="T25" fmla="*/ 209 h 217"/>
                              <a:gd name="T26" fmla="*/ 10 w 88"/>
                              <a:gd name="T27" fmla="*/ 209 h 217"/>
                              <a:gd name="T28" fmla="*/ 18 w 88"/>
                              <a:gd name="T29" fmla="*/ 209 h 217"/>
                              <a:gd name="T30" fmla="*/ 24 w 88"/>
                              <a:gd name="T31" fmla="*/ 207 h 217"/>
                              <a:gd name="T32" fmla="*/ 28 w 88"/>
                              <a:gd name="T33" fmla="*/ 204 h 217"/>
                              <a:gd name="T34" fmla="*/ 31 w 88"/>
                              <a:gd name="T35" fmla="*/ 201 h 217"/>
                              <a:gd name="T36" fmla="*/ 33 w 88"/>
                              <a:gd name="T37" fmla="*/ 196 h 217"/>
                              <a:gd name="T38" fmla="*/ 33 w 88"/>
                              <a:gd name="T39" fmla="*/ 189 h 217"/>
                              <a:gd name="T40" fmla="*/ 33 w 88"/>
                              <a:gd name="T41" fmla="*/ 38 h 217"/>
                              <a:gd name="T42" fmla="*/ 33 w 88"/>
                              <a:gd name="T43" fmla="*/ 35 h 217"/>
                              <a:gd name="T44" fmla="*/ 32 w 88"/>
                              <a:gd name="T45" fmla="*/ 32 h 217"/>
                              <a:gd name="T46" fmla="*/ 30 w 88"/>
                              <a:gd name="T47" fmla="*/ 30 h 217"/>
                              <a:gd name="T48" fmla="*/ 28 w 88"/>
                              <a:gd name="T49" fmla="*/ 28 h 217"/>
                              <a:gd name="T50" fmla="*/ 25 w 88"/>
                              <a:gd name="T51" fmla="*/ 27 h 217"/>
                              <a:gd name="T52" fmla="*/ 21 w 88"/>
                              <a:gd name="T53" fmla="*/ 27 h 217"/>
                              <a:gd name="T54" fmla="*/ 0 w 88"/>
                              <a:gd name="T55" fmla="*/ 27 h 217"/>
                              <a:gd name="T56" fmla="*/ 0 w 88"/>
                              <a:gd name="T57" fmla="*/ 20 h 217"/>
                              <a:gd name="T58" fmla="*/ 10 w 88"/>
                              <a:gd name="T59" fmla="*/ 20 h 217"/>
                              <a:gd name="T60" fmla="*/ 20 w 88"/>
                              <a:gd name="T61" fmla="*/ 20 h 217"/>
                              <a:gd name="T62" fmla="*/ 28 w 88"/>
                              <a:gd name="T63" fmla="*/ 18 h 217"/>
                              <a:gd name="T64" fmla="*/ 33 w 88"/>
                              <a:gd name="T65" fmla="*/ 15 h 217"/>
                              <a:gd name="T66" fmla="*/ 40 w 88"/>
                              <a:gd name="T67" fmla="*/ 11 h 217"/>
                              <a:gd name="T68" fmla="*/ 44 w 88"/>
                              <a:gd name="T69" fmla="*/ 6 h 217"/>
                              <a:gd name="T70" fmla="*/ 47 w 88"/>
                              <a:gd name="T7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4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89"/>
                                </a:lnTo>
                                <a:lnTo>
                                  <a:pt x="52" y="196"/>
                                </a:lnTo>
                                <a:lnTo>
                                  <a:pt x="54" y="201"/>
                                </a:lnTo>
                                <a:lnTo>
                                  <a:pt x="58" y="204"/>
                                </a:lnTo>
                                <a:lnTo>
                                  <a:pt x="62" y="207"/>
                                </a:lnTo>
                                <a:lnTo>
                                  <a:pt x="68" y="209"/>
                                </a:lnTo>
                                <a:lnTo>
                                  <a:pt x="75" y="209"/>
                                </a:lnTo>
                                <a:lnTo>
                                  <a:pt x="87" y="209"/>
                                </a:lnTo>
                                <a:lnTo>
                                  <a:pt x="8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209"/>
                                </a:lnTo>
                                <a:lnTo>
                                  <a:pt x="10" y="209"/>
                                </a:lnTo>
                                <a:lnTo>
                                  <a:pt x="18" y="209"/>
                                </a:lnTo>
                                <a:lnTo>
                                  <a:pt x="24" y="207"/>
                                </a:lnTo>
                                <a:lnTo>
                                  <a:pt x="28" y="204"/>
                                </a:lnTo>
                                <a:lnTo>
                                  <a:pt x="31" y="201"/>
                                </a:lnTo>
                                <a:lnTo>
                                  <a:pt x="33" y="196"/>
                                </a:lnTo>
                                <a:lnTo>
                                  <a:pt x="33" y="189"/>
                                </a:lnTo>
                                <a:lnTo>
                                  <a:pt x="33" y="38"/>
                                </a:lnTo>
                                <a:lnTo>
                                  <a:pt x="33" y="35"/>
                                </a:lnTo>
                                <a:lnTo>
                                  <a:pt x="32" y="32"/>
                                </a:lnTo>
                                <a:lnTo>
                                  <a:pt x="30" y="30"/>
                                </a:lnTo>
                                <a:lnTo>
                                  <a:pt x="28" y="28"/>
                                </a:lnTo>
                                <a:lnTo>
                                  <a:pt x="25" y="27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8" y="18"/>
                                </a:lnTo>
                                <a:lnTo>
                                  <a:pt x="33" y="15"/>
                                </a:lnTo>
                                <a:lnTo>
                                  <a:pt x="40" y="11"/>
                                </a:lnTo>
                                <a:lnTo>
                                  <a:pt x="44" y="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left:0;text-align:left;margin-left:191.05pt;margin-top:62.35pt;width:4.85pt;height:11.35pt;z-index:251656192;mso-wrap-distance-left:0;mso-wrap-distance-right:0;mso-position-horizontal-relative:page" coordorigin="3821,1247" coordsize="9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" o:allowincell="f">
                <v:shape id="Freeform 110" o:spid="_x0000_s1027" style="position:absolute;left:3825;top:1251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psIA&#10;AADbAAAADwAAAGRycy9kb3ducmV2LnhtbERPz2vCMBS+C/4P4Q12EU03mEpnWkQ22DwoVtEdH81b&#10;W2xeShM1/vfLYeDx4/u9yINpxZV611hW8DJJQBCXVjdcKTjsP8dzEM4ja2wtk4I7Ociz4WCBqbY3&#10;3tG18JWIIexSVFB736VSurImg25iO+LI/dreoI+wr6Tu8RbDTStfk2QqDTYcG2rsaFVTeS4uRkEI&#10;ePkwo+9Te9ya2XFTrLebn6lSz09h+Q7CU/AP8b/7Syt4i+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AqmwgAAANsAAAAPAAAAAAAAAAAAAAAAAJgCAABkcnMvZG93&#10;bnJldi54bWxQSwUGAAAAAAQABAD1AAAAhwMAAAAA&#10;" path="m52,l47,,44,6r-4,5l28,18r-8,2l,20r,7l25,27r3,1l32,32r1,3l33,196r-2,5l24,207r-6,2l,209r,8l87,217r,-8l68,209r-6,-2l54,201r-2,-5l52,xe" fillcolor="black" stroked="f">
                  <v:path arrowok="t" o:connecttype="custom" o:connectlocs="52,0;47,0;44,6;40,11;28,18;20,20;0,20;0,27;25,27;28,28;32,32;33,35;33,196;31,201;24,207;18,209;0,209;0,217;87,217;87,209;68,209;62,207;54,201;52,196;52,0" o:connectangles="0,0,0,0,0,0,0,0,0,0,0,0,0,0,0,0,0,0,0,0,0,0,0,0,0"/>
                </v:shape>
                <v:shape id="Freeform 111" o:spid="_x0000_s1028" style="position:absolute;left:3825;top:1251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fqsUA&#10;AADbAAAADwAAAGRycy9kb3ducmV2LnhtbESP3WrCQBSE7wu+w3KE3ohuktIq0TXYQqGlIFR9gEP2&#10;mESzZ0N281OfvlsQejnMzDfMJhtNLXpqXWVZQbyIQBDnVldcKDgd3+crEM4ja6wtk4IfcpBtJw8b&#10;TLUd+Jv6gy9EgLBLUUHpfZNK6fKSDLqFbYiDd7atQR9kW0jd4hDgppZJFL1IgxWHhRIbeispvx46&#10;o0B3l1dJpv+8xRd3+9o33dNpOVPqcTru1iA8jf4/fG9/aAXPC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7F+qxQAAANsAAAAPAAAAAAAAAAAAAAAAAJgCAABkcnMv&#10;ZG93bnJldi54bWxQSwUGAAAAAAQABAD1AAAAigMAAAAA&#10;" path="m47,r5,l52,189r,7l54,201r4,3l62,207r6,2l75,209r12,l87,217,,217r,-8l10,209r8,l24,207r4,-3l31,201r2,-5l33,189,33,38r,-3l32,32,30,30,28,28,25,27r-4,l,27,,20r10,l20,20r8,-2l33,15r7,-4l44,6,47,xe" filled="f" strokeweight=".16086mm">
                  <v:path arrowok="t" o:connecttype="custom" o:connectlocs="47,0;52,0;52,189;52,196;54,201;58,204;62,207;68,209;75,209;87,209;87,217;0,217;0,209;10,209;18,209;24,207;28,204;31,201;33,196;33,189;33,38;33,35;32,32;30,30;28,28;25,27;21,27;0,27;0,20;10,20;20,20;28,18;33,15;40,11;44,6;47,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762635</wp:posOffset>
                </wp:positionV>
                <wp:extent cx="152400" cy="190500"/>
                <wp:effectExtent l="0" t="0" r="0" b="0"/>
                <wp:wrapTopAndBottom/>
                <wp:docPr id="4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52400" cy="190500"/>
                                  <wp:effectExtent l="0" t="0" r="0" b="0"/>
                                  <wp:docPr id="29" name="图片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35" style="position:absolute;left:0;text-align:left;margin-left:199.45pt;margin-top:60.05pt;width:12pt;height: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152400" cy="190500"/>
                            <wp:effectExtent l="0" t="0" r="0" b="0"/>
                            <wp:docPr id="29" name="图片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0F17AC">
        <w:rPr>
          <w:rFonts w:hint="eastAsia"/>
          <w:spacing w:val="-13"/>
          <w:w w:val="95"/>
          <w:sz w:val="32"/>
          <w:szCs w:val="32"/>
        </w:rPr>
        <w:t>具有较高的政治素质和强烈的担当奋斗精神，以身作则，廉</w:t>
      </w:r>
      <w:r w:rsidR="000F17AC">
        <w:rPr>
          <w:spacing w:val="-13"/>
          <w:w w:val="95"/>
          <w:sz w:val="32"/>
          <w:szCs w:val="32"/>
        </w:rPr>
        <w:t xml:space="preserve"> </w:t>
      </w:r>
      <w:r w:rsidR="000F17AC">
        <w:rPr>
          <w:rFonts w:hint="eastAsia"/>
          <w:spacing w:val="-15"/>
          <w:sz w:val="32"/>
          <w:szCs w:val="32"/>
        </w:rPr>
        <w:t>洁自律。</w:t>
      </w:r>
    </w:p>
    <w:p w:rsidR="00000000" w:rsidRDefault="00E54816">
      <w:pPr>
        <w:pStyle w:val="a3"/>
        <w:kinsoku w:val="0"/>
        <w:overflowPunct w:val="0"/>
        <w:spacing w:before="134" w:after="49" w:line="304" w:lineRule="auto"/>
        <w:ind w:left="222" w:right="403" w:firstLine="582"/>
        <w:rPr>
          <w:spacing w:val="-15"/>
        </w:rPr>
      </w:pPr>
      <w:r>
        <w:rPr>
          <w:rFonts w:ascii="Times New Roman" w:eastAsiaTheme="minorEastAsia" w:cs="Times New Roman"/>
          <w:noProof/>
          <w:position w:val="-4"/>
          <w:sz w:val="24"/>
          <w:szCs w:val="24"/>
        </w:rPr>
        <w:drawing>
          <wp:inline distT="0" distB="0" distL="0" distR="0">
            <wp:extent cx="752475" cy="200025"/>
            <wp:effectExtent l="0" t="0" r="9525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AC">
        <w:rPr>
          <w:rFonts w:ascii="Times New Roman" w:eastAsiaTheme="minorEastAsia" w:cs="Times New Roman"/>
          <w:spacing w:val="18"/>
          <w:sz w:val="20"/>
          <w:szCs w:val="20"/>
        </w:rPr>
        <w:t xml:space="preserve"> </w:t>
      </w:r>
      <w:r w:rsidR="000F17AC">
        <w:rPr>
          <w:rFonts w:hint="eastAsia"/>
          <w:spacing w:val="-26"/>
        </w:rPr>
        <w:t>负责仓库全面管理工作；负责制订及编写有关收料、</w:t>
      </w:r>
      <w:r w:rsidR="000F17AC">
        <w:rPr>
          <w:rFonts w:hint="eastAsia"/>
          <w:spacing w:val="-25"/>
        </w:rPr>
        <w:t>发料、仓贮管理等方面的文件；负责各级储备粮的事务、实物、账</w:t>
      </w:r>
      <w:r w:rsidR="000F17AC">
        <w:rPr>
          <w:rFonts w:hint="eastAsia"/>
          <w:spacing w:val="-27"/>
        </w:rPr>
        <w:t>务、资料及检查等管过程的管理；管理成品、副产品及其他物资入</w:t>
      </w:r>
      <w:r w:rsidR="000F17AC">
        <w:rPr>
          <w:rFonts w:hint="eastAsia"/>
          <w:spacing w:val="-15"/>
          <w:w w:val="95"/>
        </w:rPr>
        <w:t>库、出库管理；储粮安全管理；负责叉车、托盘、接粮设备设施、</w:t>
      </w:r>
      <w:r w:rsidR="000F17AC">
        <w:rPr>
          <w:spacing w:val="-15"/>
          <w:w w:val="95"/>
        </w:rPr>
        <w:t xml:space="preserve">  </w:t>
      </w:r>
      <w:r w:rsidR="000F17AC">
        <w:rPr>
          <w:rFonts w:hint="eastAsia"/>
          <w:spacing w:val="-25"/>
        </w:rPr>
        <w:t>装货车辆</w:t>
      </w:r>
      <w:r w:rsidR="000F17AC">
        <w:rPr>
          <w:rFonts w:hint="eastAsia"/>
          <w:spacing w:val="-25"/>
        </w:rPr>
        <w:t>及现场的管理；负责对本部人员的考核、管理、培训等工</w:t>
      </w:r>
      <w:r w:rsidR="000F17AC">
        <w:rPr>
          <w:rFonts w:hint="eastAsia"/>
          <w:spacing w:val="-15"/>
        </w:rPr>
        <w:t>作等。</w:t>
      </w:r>
    </w:p>
    <w:p w:rsidR="00000000" w:rsidRDefault="00E54816">
      <w:pPr>
        <w:pStyle w:val="a3"/>
        <w:kinsoku w:val="0"/>
        <w:overflowPunct w:val="0"/>
        <w:ind w:left="768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790575" cy="20002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7AC">
      <w:pPr>
        <w:pStyle w:val="a5"/>
        <w:numPr>
          <w:ilvl w:val="0"/>
          <w:numId w:val="5"/>
        </w:numPr>
        <w:tabs>
          <w:tab w:val="left" w:pos="1031"/>
        </w:tabs>
        <w:kinsoku w:val="0"/>
        <w:overflowPunct w:val="0"/>
        <w:spacing w:before="161"/>
        <w:rPr>
          <w:spacing w:val="-20"/>
          <w:sz w:val="32"/>
          <w:szCs w:val="32"/>
        </w:rPr>
      </w:pPr>
      <w:r>
        <w:rPr>
          <w:rFonts w:hint="eastAsia"/>
          <w:spacing w:val="-30"/>
          <w:sz w:val="32"/>
          <w:szCs w:val="32"/>
        </w:rPr>
        <w:t>年龄不超过</w:t>
      </w:r>
      <w:r>
        <w:rPr>
          <w:spacing w:val="-30"/>
          <w:sz w:val="32"/>
          <w:szCs w:val="32"/>
        </w:rPr>
        <w:t xml:space="preserve"> </w:t>
      </w:r>
      <w:r>
        <w:rPr>
          <w:spacing w:val="-7"/>
          <w:sz w:val="32"/>
          <w:szCs w:val="32"/>
        </w:rPr>
        <w:t>45</w:t>
      </w:r>
      <w:r>
        <w:rPr>
          <w:spacing w:val="-20"/>
          <w:sz w:val="32"/>
          <w:szCs w:val="32"/>
        </w:rPr>
        <w:t xml:space="preserve"> </w:t>
      </w:r>
      <w:r>
        <w:rPr>
          <w:rFonts w:hint="eastAsia"/>
          <w:spacing w:val="-20"/>
          <w:sz w:val="32"/>
          <w:szCs w:val="32"/>
        </w:rPr>
        <w:t>周岁，具有正常履行职责的身体条件，中共党</w:t>
      </w:r>
    </w:p>
    <w:p w:rsidR="00000000" w:rsidRDefault="000F17AC">
      <w:pPr>
        <w:pStyle w:val="a5"/>
        <w:numPr>
          <w:ilvl w:val="0"/>
          <w:numId w:val="5"/>
        </w:numPr>
        <w:tabs>
          <w:tab w:val="left" w:pos="1031"/>
        </w:tabs>
        <w:kinsoku w:val="0"/>
        <w:overflowPunct w:val="0"/>
        <w:spacing w:before="161"/>
        <w:rPr>
          <w:spacing w:val="-20"/>
          <w:sz w:val="32"/>
          <w:szCs w:val="32"/>
        </w:rPr>
        <w:sectPr w:rsidR="00000000">
          <w:pgSz w:w="11910" w:h="16840"/>
          <w:pgMar w:top="1520" w:right="980" w:bottom="1400" w:left="1420" w:header="0" w:footer="1122" w:gutter="0"/>
          <w:cols w:space="720"/>
          <w:noEndnote/>
        </w:sectPr>
      </w:pPr>
    </w:p>
    <w:p w:rsidR="00000000" w:rsidRDefault="000F17AC">
      <w:pPr>
        <w:pStyle w:val="a3"/>
        <w:kinsoku w:val="0"/>
        <w:overflowPunct w:val="0"/>
        <w:spacing w:before="30"/>
      </w:pPr>
      <w:r>
        <w:rPr>
          <w:rFonts w:hint="eastAsia"/>
        </w:rPr>
        <w:lastRenderedPageBreak/>
        <w:t>员优先。</w:t>
      </w:r>
    </w:p>
    <w:p w:rsidR="00000000" w:rsidRDefault="000F17AC">
      <w:pPr>
        <w:pStyle w:val="a5"/>
        <w:numPr>
          <w:ilvl w:val="0"/>
          <w:numId w:val="5"/>
        </w:numPr>
        <w:tabs>
          <w:tab w:val="left" w:pos="1091"/>
        </w:tabs>
        <w:kinsoku w:val="0"/>
        <w:overflowPunct w:val="0"/>
        <w:spacing w:line="302" w:lineRule="auto"/>
        <w:ind w:left="169" w:right="433" w:firstLine="607"/>
        <w:rPr>
          <w:spacing w:val="-16"/>
          <w:sz w:val="32"/>
          <w:szCs w:val="32"/>
        </w:rPr>
      </w:pPr>
      <w:r>
        <w:rPr>
          <w:rFonts w:hint="eastAsia"/>
          <w:spacing w:val="-13"/>
          <w:w w:val="95"/>
          <w:sz w:val="32"/>
          <w:szCs w:val="32"/>
        </w:rPr>
        <w:t>大学专科及以上学历，粮食行业相关专业毕业，具有五年以</w:t>
      </w:r>
      <w:r>
        <w:rPr>
          <w:spacing w:val="-13"/>
          <w:w w:val="95"/>
          <w:sz w:val="32"/>
          <w:szCs w:val="32"/>
        </w:rPr>
        <w:t xml:space="preserve"> </w:t>
      </w:r>
      <w:r>
        <w:rPr>
          <w:rFonts w:hint="eastAsia"/>
          <w:spacing w:val="-16"/>
          <w:sz w:val="32"/>
          <w:szCs w:val="32"/>
        </w:rPr>
        <w:t>上面粉企业工作经历。</w:t>
      </w:r>
    </w:p>
    <w:p w:rsidR="00000000" w:rsidRDefault="000F17AC">
      <w:pPr>
        <w:pStyle w:val="a5"/>
        <w:numPr>
          <w:ilvl w:val="0"/>
          <w:numId w:val="5"/>
        </w:numPr>
        <w:tabs>
          <w:tab w:val="left" w:pos="1091"/>
        </w:tabs>
        <w:kinsoku w:val="0"/>
        <w:overflowPunct w:val="0"/>
        <w:spacing w:before="6" w:line="304" w:lineRule="auto"/>
        <w:ind w:left="169" w:right="433" w:firstLine="607"/>
        <w:rPr>
          <w:spacing w:val="-13"/>
          <w:sz w:val="32"/>
          <w:szCs w:val="32"/>
        </w:rPr>
      </w:pPr>
      <w:r>
        <w:rPr>
          <w:rFonts w:hint="eastAsia"/>
          <w:spacing w:val="-13"/>
          <w:w w:val="95"/>
          <w:sz w:val="32"/>
          <w:szCs w:val="32"/>
        </w:rPr>
        <w:t>熟悉国家法律法规和标准，特别是省市区县级储备粮方面的</w:t>
      </w:r>
      <w:r>
        <w:rPr>
          <w:spacing w:val="-13"/>
          <w:w w:val="95"/>
          <w:sz w:val="32"/>
          <w:szCs w:val="32"/>
        </w:rPr>
        <w:t xml:space="preserve"> </w:t>
      </w:r>
      <w:r>
        <w:rPr>
          <w:rFonts w:hint="eastAsia"/>
          <w:spacing w:val="-13"/>
          <w:sz w:val="32"/>
          <w:szCs w:val="32"/>
        </w:rPr>
        <w:t>政策法规。</w:t>
      </w:r>
    </w:p>
    <w:p w:rsidR="00000000" w:rsidRDefault="000F17AC">
      <w:pPr>
        <w:pStyle w:val="a5"/>
        <w:numPr>
          <w:ilvl w:val="0"/>
          <w:numId w:val="5"/>
        </w:numPr>
        <w:tabs>
          <w:tab w:val="left" w:pos="1091"/>
        </w:tabs>
        <w:kinsoku w:val="0"/>
        <w:overflowPunct w:val="0"/>
        <w:spacing w:before="0" w:line="408" w:lineRule="exact"/>
        <w:ind w:left="1090" w:hanging="315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具有较强的组织、协调、沟通、管理能力。</w:t>
      </w:r>
    </w:p>
    <w:p w:rsidR="00000000" w:rsidRDefault="000F17AC">
      <w:pPr>
        <w:pStyle w:val="a5"/>
        <w:numPr>
          <w:ilvl w:val="0"/>
          <w:numId w:val="5"/>
        </w:numPr>
        <w:tabs>
          <w:tab w:val="left" w:pos="1091"/>
        </w:tabs>
        <w:kinsoku w:val="0"/>
        <w:overflowPunct w:val="0"/>
        <w:ind w:left="1090" w:hanging="315"/>
        <w:rPr>
          <w:spacing w:val="-16"/>
          <w:sz w:val="32"/>
          <w:szCs w:val="32"/>
        </w:rPr>
      </w:pPr>
      <w:r>
        <w:rPr>
          <w:rFonts w:hint="eastAsia"/>
          <w:spacing w:val="-16"/>
          <w:sz w:val="32"/>
          <w:szCs w:val="32"/>
        </w:rPr>
        <w:t>具有考核、分析、评价能力。</w:t>
      </w:r>
    </w:p>
    <w:p w:rsidR="00000000" w:rsidRDefault="00E54816">
      <w:pPr>
        <w:pStyle w:val="a5"/>
        <w:numPr>
          <w:ilvl w:val="0"/>
          <w:numId w:val="5"/>
        </w:numPr>
        <w:tabs>
          <w:tab w:val="left" w:pos="1091"/>
        </w:tabs>
        <w:kinsoku w:val="0"/>
        <w:overflowPunct w:val="0"/>
        <w:spacing w:line="304" w:lineRule="auto"/>
        <w:ind w:left="169" w:right="433" w:firstLine="607"/>
        <w:rPr>
          <w:spacing w:val="-1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1389380</wp:posOffset>
                </wp:positionH>
                <wp:positionV relativeFrom="paragraph">
                  <wp:posOffset>763270</wp:posOffset>
                </wp:positionV>
                <wp:extent cx="901700" cy="190500"/>
                <wp:effectExtent l="0" t="0" r="0" b="0"/>
                <wp:wrapTopAndBottom/>
                <wp:docPr id="4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895350" cy="200025"/>
                                  <wp:effectExtent l="0" t="0" r="0" b="9525"/>
                                  <wp:docPr id="33" name="图片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36" style="position:absolute;left:0;text-align:left;margin-left:109.4pt;margin-top:60.1pt;width:71pt;height: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895350" cy="200025"/>
                            <wp:effectExtent l="0" t="0" r="0" b="9525"/>
                            <wp:docPr id="33" name="图片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792480</wp:posOffset>
                </wp:positionV>
                <wp:extent cx="61595" cy="144145"/>
                <wp:effectExtent l="0" t="0" r="0" b="0"/>
                <wp:wrapTopAndBottom/>
                <wp:docPr id="3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144145"/>
                          <a:chOff x="3821" y="1248"/>
                          <a:chExt cx="97" cy="227"/>
                        </a:xfrm>
                      </wpg:grpSpPr>
                      <wps:wsp>
                        <wps:cNvPr id="34" name="Freeform 115"/>
                        <wps:cNvSpPr>
                          <a:spLocks/>
                        </wps:cNvSpPr>
                        <wps:spPr bwMode="auto">
                          <a:xfrm>
                            <a:off x="3825" y="1252"/>
                            <a:ext cx="88" cy="217"/>
                          </a:xfrm>
                          <a:custGeom>
                            <a:avLst/>
                            <a:gdLst>
                              <a:gd name="T0" fmla="*/ 52 w 88"/>
                              <a:gd name="T1" fmla="*/ 0 h 217"/>
                              <a:gd name="T2" fmla="*/ 47 w 88"/>
                              <a:gd name="T3" fmla="*/ 0 h 217"/>
                              <a:gd name="T4" fmla="*/ 44 w 88"/>
                              <a:gd name="T5" fmla="*/ 6 h 217"/>
                              <a:gd name="T6" fmla="*/ 40 w 88"/>
                              <a:gd name="T7" fmla="*/ 11 h 217"/>
                              <a:gd name="T8" fmla="*/ 28 w 88"/>
                              <a:gd name="T9" fmla="*/ 18 h 217"/>
                              <a:gd name="T10" fmla="*/ 20 w 88"/>
                              <a:gd name="T11" fmla="*/ 20 h 217"/>
                              <a:gd name="T12" fmla="*/ 0 w 88"/>
                              <a:gd name="T13" fmla="*/ 20 h 217"/>
                              <a:gd name="T14" fmla="*/ 0 w 88"/>
                              <a:gd name="T15" fmla="*/ 27 h 217"/>
                              <a:gd name="T16" fmla="*/ 25 w 88"/>
                              <a:gd name="T17" fmla="*/ 27 h 217"/>
                              <a:gd name="T18" fmla="*/ 28 w 88"/>
                              <a:gd name="T19" fmla="*/ 28 h 217"/>
                              <a:gd name="T20" fmla="*/ 32 w 88"/>
                              <a:gd name="T21" fmla="*/ 32 h 217"/>
                              <a:gd name="T22" fmla="*/ 33 w 88"/>
                              <a:gd name="T23" fmla="*/ 35 h 217"/>
                              <a:gd name="T24" fmla="*/ 33 w 88"/>
                              <a:gd name="T25" fmla="*/ 196 h 217"/>
                              <a:gd name="T26" fmla="*/ 31 w 88"/>
                              <a:gd name="T27" fmla="*/ 201 h 217"/>
                              <a:gd name="T28" fmla="*/ 24 w 88"/>
                              <a:gd name="T29" fmla="*/ 207 h 217"/>
                              <a:gd name="T30" fmla="*/ 18 w 88"/>
                              <a:gd name="T31" fmla="*/ 209 h 217"/>
                              <a:gd name="T32" fmla="*/ 0 w 88"/>
                              <a:gd name="T33" fmla="*/ 209 h 217"/>
                              <a:gd name="T34" fmla="*/ 0 w 88"/>
                              <a:gd name="T35" fmla="*/ 217 h 217"/>
                              <a:gd name="T36" fmla="*/ 87 w 88"/>
                              <a:gd name="T37" fmla="*/ 217 h 217"/>
                              <a:gd name="T38" fmla="*/ 87 w 88"/>
                              <a:gd name="T39" fmla="*/ 209 h 217"/>
                              <a:gd name="T40" fmla="*/ 68 w 88"/>
                              <a:gd name="T41" fmla="*/ 209 h 217"/>
                              <a:gd name="T42" fmla="*/ 62 w 88"/>
                              <a:gd name="T43" fmla="*/ 207 h 217"/>
                              <a:gd name="T44" fmla="*/ 54 w 88"/>
                              <a:gd name="T45" fmla="*/ 201 h 217"/>
                              <a:gd name="T46" fmla="*/ 52 w 88"/>
                              <a:gd name="T47" fmla="*/ 196 h 217"/>
                              <a:gd name="T48" fmla="*/ 52 w 88"/>
                              <a:gd name="T4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52" y="0"/>
                                </a:moveTo>
                                <a:lnTo>
                                  <a:pt x="47" y="0"/>
                                </a:lnTo>
                                <a:lnTo>
                                  <a:pt x="44" y="6"/>
                                </a:lnTo>
                                <a:lnTo>
                                  <a:pt x="40" y="11"/>
                                </a:lnTo>
                                <a:lnTo>
                                  <a:pt x="28" y="18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8"/>
                                </a:lnTo>
                                <a:lnTo>
                                  <a:pt x="32" y="32"/>
                                </a:lnTo>
                                <a:lnTo>
                                  <a:pt x="33" y="35"/>
                                </a:lnTo>
                                <a:lnTo>
                                  <a:pt x="33" y="196"/>
                                </a:lnTo>
                                <a:lnTo>
                                  <a:pt x="31" y="201"/>
                                </a:lnTo>
                                <a:lnTo>
                                  <a:pt x="24" y="207"/>
                                </a:lnTo>
                                <a:lnTo>
                                  <a:pt x="1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7"/>
                                </a:lnTo>
                                <a:lnTo>
                                  <a:pt x="87" y="217"/>
                                </a:lnTo>
                                <a:lnTo>
                                  <a:pt x="87" y="209"/>
                                </a:lnTo>
                                <a:lnTo>
                                  <a:pt x="68" y="209"/>
                                </a:lnTo>
                                <a:lnTo>
                                  <a:pt x="62" y="207"/>
                                </a:lnTo>
                                <a:lnTo>
                                  <a:pt x="54" y="201"/>
                                </a:lnTo>
                                <a:lnTo>
                                  <a:pt x="52" y="19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6"/>
                        <wps:cNvSpPr>
                          <a:spLocks/>
                        </wps:cNvSpPr>
                        <wps:spPr bwMode="auto">
                          <a:xfrm>
                            <a:off x="3825" y="1252"/>
                            <a:ext cx="88" cy="217"/>
                          </a:xfrm>
                          <a:custGeom>
                            <a:avLst/>
                            <a:gdLst>
                              <a:gd name="T0" fmla="*/ 47 w 88"/>
                              <a:gd name="T1" fmla="*/ 0 h 217"/>
                              <a:gd name="T2" fmla="*/ 52 w 88"/>
                              <a:gd name="T3" fmla="*/ 0 h 217"/>
                              <a:gd name="T4" fmla="*/ 52 w 88"/>
                              <a:gd name="T5" fmla="*/ 189 h 217"/>
                              <a:gd name="T6" fmla="*/ 52 w 88"/>
                              <a:gd name="T7" fmla="*/ 196 h 217"/>
                              <a:gd name="T8" fmla="*/ 54 w 88"/>
                              <a:gd name="T9" fmla="*/ 201 h 217"/>
                              <a:gd name="T10" fmla="*/ 58 w 88"/>
                              <a:gd name="T11" fmla="*/ 204 h 217"/>
                              <a:gd name="T12" fmla="*/ 62 w 88"/>
                              <a:gd name="T13" fmla="*/ 207 h 217"/>
                              <a:gd name="T14" fmla="*/ 68 w 88"/>
                              <a:gd name="T15" fmla="*/ 209 h 217"/>
                              <a:gd name="T16" fmla="*/ 75 w 88"/>
                              <a:gd name="T17" fmla="*/ 209 h 217"/>
                              <a:gd name="T18" fmla="*/ 87 w 88"/>
                              <a:gd name="T19" fmla="*/ 209 h 217"/>
                              <a:gd name="T20" fmla="*/ 87 w 88"/>
                              <a:gd name="T21" fmla="*/ 217 h 217"/>
                              <a:gd name="T22" fmla="*/ 0 w 88"/>
                              <a:gd name="T23" fmla="*/ 217 h 217"/>
                              <a:gd name="T24" fmla="*/ 0 w 88"/>
                              <a:gd name="T25" fmla="*/ 209 h 217"/>
                              <a:gd name="T26" fmla="*/ 10 w 88"/>
                              <a:gd name="T27" fmla="*/ 209 h 217"/>
                              <a:gd name="T28" fmla="*/ 18 w 88"/>
                              <a:gd name="T29" fmla="*/ 209 h 217"/>
                              <a:gd name="T30" fmla="*/ 24 w 88"/>
                              <a:gd name="T31" fmla="*/ 207 h 217"/>
                              <a:gd name="T32" fmla="*/ 28 w 88"/>
                              <a:gd name="T33" fmla="*/ 204 h 217"/>
                              <a:gd name="T34" fmla="*/ 31 w 88"/>
                              <a:gd name="T35" fmla="*/ 201 h 217"/>
                              <a:gd name="T36" fmla="*/ 33 w 88"/>
                              <a:gd name="T37" fmla="*/ 196 h 217"/>
                              <a:gd name="T38" fmla="*/ 33 w 88"/>
                              <a:gd name="T39" fmla="*/ 189 h 217"/>
                              <a:gd name="T40" fmla="*/ 33 w 88"/>
                              <a:gd name="T41" fmla="*/ 38 h 217"/>
                              <a:gd name="T42" fmla="*/ 33 w 88"/>
                              <a:gd name="T43" fmla="*/ 35 h 217"/>
                              <a:gd name="T44" fmla="*/ 32 w 88"/>
                              <a:gd name="T45" fmla="*/ 32 h 217"/>
                              <a:gd name="T46" fmla="*/ 30 w 88"/>
                              <a:gd name="T47" fmla="*/ 30 h 217"/>
                              <a:gd name="T48" fmla="*/ 28 w 88"/>
                              <a:gd name="T49" fmla="*/ 28 h 217"/>
                              <a:gd name="T50" fmla="*/ 25 w 88"/>
                              <a:gd name="T51" fmla="*/ 27 h 217"/>
                              <a:gd name="T52" fmla="*/ 21 w 88"/>
                              <a:gd name="T53" fmla="*/ 27 h 217"/>
                              <a:gd name="T54" fmla="*/ 0 w 88"/>
                              <a:gd name="T55" fmla="*/ 27 h 217"/>
                              <a:gd name="T56" fmla="*/ 0 w 88"/>
                              <a:gd name="T57" fmla="*/ 20 h 217"/>
                              <a:gd name="T58" fmla="*/ 10 w 88"/>
                              <a:gd name="T59" fmla="*/ 20 h 217"/>
                              <a:gd name="T60" fmla="*/ 20 w 88"/>
                              <a:gd name="T61" fmla="*/ 20 h 217"/>
                              <a:gd name="T62" fmla="*/ 28 w 88"/>
                              <a:gd name="T63" fmla="*/ 18 h 217"/>
                              <a:gd name="T64" fmla="*/ 33 w 88"/>
                              <a:gd name="T65" fmla="*/ 15 h 217"/>
                              <a:gd name="T66" fmla="*/ 40 w 88"/>
                              <a:gd name="T67" fmla="*/ 11 h 217"/>
                              <a:gd name="T68" fmla="*/ 44 w 88"/>
                              <a:gd name="T69" fmla="*/ 6 h 217"/>
                              <a:gd name="T70" fmla="*/ 47 w 88"/>
                              <a:gd name="T7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4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89"/>
                                </a:lnTo>
                                <a:lnTo>
                                  <a:pt x="52" y="196"/>
                                </a:lnTo>
                                <a:lnTo>
                                  <a:pt x="54" y="201"/>
                                </a:lnTo>
                                <a:lnTo>
                                  <a:pt x="58" y="204"/>
                                </a:lnTo>
                                <a:lnTo>
                                  <a:pt x="62" y="207"/>
                                </a:lnTo>
                                <a:lnTo>
                                  <a:pt x="68" y="209"/>
                                </a:lnTo>
                                <a:lnTo>
                                  <a:pt x="75" y="209"/>
                                </a:lnTo>
                                <a:lnTo>
                                  <a:pt x="87" y="209"/>
                                </a:lnTo>
                                <a:lnTo>
                                  <a:pt x="8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209"/>
                                </a:lnTo>
                                <a:lnTo>
                                  <a:pt x="10" y="209"/>
                                </a:lnTo>
                                <a:lnTo>
                                  <a:pt x="18" y="209"/>
                                </a:lnTo>
                                <a:lnTo>
                                  <a:pt x="24" y="207"/>
                                </a:lnTo>
                                <a:lnTo>
                                  <a:pt x="28" y="204"/>
                                </a:lnTo>
                                <a:lnTo>
                                  <a:pt x="31" y="201"/>
                                </a:lnTo>
                                <a:lnTo>
                                  <a:pt x="33" y="196"/>
                                </a:lnTo>
                                <a:lnTo>
                                  <a:pt x="33" y="189"/>
                                </a:lnTo>
                                <a:lnTo>
                                  <a:pt x="33" y="38"/>
                                </a:lnTo>
                                <a:lnTo>
                                  <a:pt x="33" y="35"/>
                                </a:lnTo>
                                <a:lnTo>
                                  <a:pt x="32" y="32"/>
                                </a:lnTo>
                                <a:lnTo>
                                  <a:pt x="30" y="30"/>
                                </a:lnTo>
                                <a:lnTo>
                                  <a:pt x="28" y="28"/>
                                </a:lnTo>
                                <a:lnTo>
                                  <a:pt x="25" y="27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8" y="18"/>
                                </a:lnTo>
                                <a:lnTo>
                                  <a:pt x="33" y="15"/>
                                </a:lnTo>
                                <a:lnTo>
                                  <a:pt x="40" y="11"/>
                                </a:lnTo>
                                <a:lnTo>
                                  <a:pt x="44" y="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191.05pt;margin-top:62.4pt;width:4.85pt;height:11.35pt;z-index:251659264;mso-wrap-distance-left:0;mso-wrap-distance-right:0;mso-position-horizontal-relative:page" coordorigin="3821,1248" coordsize="9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" o:allowincell="f">
                <v:shape id="Freeform 115" o:spid="_x0000_s1027" style="position:absolute;left:3825;top:1252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pBcYA&#10;AADbAAAADwAAAGRycy9kb3ducmV2LnhtbESPQWvCQBSE7wX/w/KEXkrd2Iot0VWktNB6UIySenxk&#10;n0kw+zZkV93++64geBxm5htmOg+mEWfqXG1ZwXCQgCAurK65VLDbfj2/g3AeWWNjmRT8kYP5rPcw&#10;xVTbC2/onPlSRAi7FBVU3replK6oyKAb2JY4egfbGfRRdqXUHV4i3DTyJUnG0mDNcaHClj4qKo7Z&#10;ySgIAU+f5unnt8nX5i1fZcv1aj9W6rEfFhMQnoK/h2/tb63gdQT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zpBcYAAADbAAAADwAAAAAAAAAAAAAAAACYAgAAZHJz&#10;L2Rvd25yZXYueG1sUEsFBgAAAAAEAAQA9QAAAIsDAAAAAA==&#10;" path="m52,l47,,44,6r-4,5l28,18r-8,2l,20r,7l25,27r3,1l32,32r1,3l33,196r-2,5l24,207r-6,2l,209r,8l87,217r,-8l68,209r-6,-2l54,201r-2,-5l52,xe" fillcolor="black" stroked="f">
                  <v:path arrowok="t" o:connecttype="custom" o:connectlocs="52,0;47,0;44,6;40,11;28,18;20,20;0,20;0,27;25,27;28,28;32,32;33,35;33,196;31,201;24,207;18,209;0,209;0,217;87,217;87,209;68,209;62,207;54,201;52,196;52,0" o:connectangles="0,0,0,0,0,0,0,0,0,0,0,0,0,0,0,0,0,0,0,0,0,0,0,0,0"/>
                </v:shape>
                <v:shape id="Freeform 116" o:spid="_x0000_s1028" style="position:absolute;left:3825;top:1252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uN4MEA&#10;AADbAAAADwAAAGRycy9kb3ducmV2LnhtbERP3WrCMBS+H/gO4Qy8GWvqhDlqo6gwUAYDax/g0Bzb&#10;uuakNGmtPv1yIXj58f2n69E0YqDO1ZYVzKIYBHFhdc2lgvz0/f4FwnlkjY1lUnAjB+vV5CXFRNsr&#10;H2nIfClCCLsEFVTet4mUrqjIoItsSxy4s+0M+gC7UuoOryHcNPIjjj+lwZpDQ4Ut7Soq/rLeKND9&#10;ZSvJDIf77OLuP79tP88Xb0pNX8fNEoSn0T/FD/deK5iHseF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bjeDBAAAA2wAAAA8AAAAAAAAAAAAAAAAAmAIAAGRycy9kb3du&#10;cmV2LnhtbFBLBQYAAAAABAAEAPUAAACGAwAAAAA=&#10;" path="m47,r5,l52,189r,7l54,201r4,3l62,207r6,2l75,209r12,l87,217,,217r,-8l10,209r8,l24,207r4,-3l31,201r2,-5l33,189,33,38r,-3l32,32,30,30,28,28,25,27r-4,l,27,,20r10,l20,20r8,-2l33,15r7,-4l44,6,47,xe" filled="f" strokeweight=".16086mm">
                  <v:path arrowok="t" o:connecttype="custom" o:connectlocs="47,0;52,0;52,189;52,196;54,201;58,204;62,207;68,209;75,209;87,209;87,217;0,217;0,209;10,209;18,209;24,207;28,204;31,201;33,196;33,189;33,38;33,35;32,32;30,30;28,28;25,27;21,27;0,27;0,20;10,20;20,20;28,18;33,15;40,11;44,6;47,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763270</wp:posOffset>
                </wp:positionV>
                <wp:extent cx="152400" cy="190500"/>
                <wp:effectExtent l="0" t="0" r="0" b="0"/>
                <wp:wrapTopAndBottom/>
                <wp:docPr id="2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52400" cy="190500"/>
                                  <wp:effectExtent l="0" t="0" r="0" b="0"/>
                                  <wp:docPr id="35" name="图片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37" style="position:absolute;left:0;text-align:left;margin-left:199.45pt;margin-top:60.1pt;width:12pt;height: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152400" cy="190500"/>
                            <wp:effectExtent l="0" t="0" r="0" b="0"/>
                            <wp:docPr id="35" name="图片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0F17AC">
        <w:rPr>
          <w:rFonts w:hint="eastAsia"/>
          <w:spacing w:val="-13"/>
          <w:w w:val="95"/>
          <w:sz w:val="32"/>
          <w:szCs w:val="32"/>
        </w:rPr>
        <w:t>具有较高的政治素质和强烈的担当奋斗精神，以身作则，廉</w:t>
      </w:r>
      <w:r w:rsidR="000F17AC">
        <w:rPr>
          <w:spacing w:val="-13"/>
          <w:w w:val="95"/>
          <w:sz w:val="32"/>
          <w:szCs w:val="32"/>
        </w:rPr>
        <w:t xml:space="preserve"> </w:t>
      </w:r>
      <w:r w:rsidR="000F17AC">
        <w:rPr>
          <w:rFonts w:hint="eastAsia"/>
          <w:spacing w:val="-15"/>
          <w:sz w:val="32"/>
          <w:szCs w:val="32"/>
        </w:rPr>
        <w:t>洁自律。</w:t>
      </w:r>
    </w:p>
    <w:p w:rsidR="00000000" w:rsidRDefault="00E54816">
      <w:pPr>
        <w:pStyle w:val="a3"/>
        <w:kinsoku w:val="0"/>
        <w:overflowPunct w:val="0"/>
        <w:spacing w:before="133" w:after="46" w:line="304" w:lineRule="auto"/>
        <w:ind w:right="418" w:firstLine="582"/>
        <w:jc w:val="both"/>
        <w:rPr>
          <w:spacing w:val="-16"/>
        </w:rPr>
      </w:pPr>
      <w:r>
        <w:rPr>
          <w:rFonts w:ascii="Times New Roman" w:eastAsiaTheme="minorEastAsia" w:cs="Times New Roman"/>
          <w:noProof/>
          <w:position w:val="-4"/>
          <w:sz w:val="24"/>
          <w:szCs w:val="24"/>
        </w:rPr>
        <w:drawing>
          <wp:inline distT="0" distB="0" distL="0" distR="0">
            <wp:extent cx="752475" cy="19050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AC">
        <w:rPr>
          <w:rFonts w:ascii="Times New Roman" w:eastAsiaTheme="minorEastAsia" w:cs="Times New Roman"/>
          <w:sz w:val="20"/>
          <w:szCs w:val="20"/>
        </w:rPr>
        <w:t xml:space="preserve">  </w:t>
      </w:r>
      <w:r w:rsidR="000F17AC">
        <w:rPr>
          <w:rFonts w:ascii="Times New Roman" w:eastAsiaTheme="minorEastAsia" w:cs="Times New Roman"/>
          <w:spacing w:val="18"/>
          <w:sz w:val="20"/>
          <w:szCs w:val="20"/>
        </w:rPr>
        <w:t xml:space="preserve"> </w:t>
      </w:r>
      <w:r w:rsidR="000F17AC">
        <w:rPr>
          <w:rFonts w:hint="eastAsia"/>
          <w:spacing w:val="-20"/>
          <w:w w:val="95"/>
        </w:rPr>
        <w:t>负责公司的质量控制工作，主持和安排品控部的日常</w:t>
      </w:r>
      <w:r w:rsidR="000F17AC">
        <w:rPr>
          <w:spacing w:val="-20"/>
          <w:w w:val="95"/>
        </w:rPr>
        <w:t xml:space="preserve"> </w:t>
      </w:r>
      <w:r w:rsidR="000F17AC">
        <w:rPr>
          <w:rFonts w:hint="eastAsia"/>
          <w:spacing w:val="-12"/>
          <w:w w:val="95"/>
        </w:rPr>
        <w:t>工作；负责工厂质量工作的标准化执行；负责面粉及产品的研发；</w:t>
      </w:r>
      <w:r w:rsidR="000F17AC">
        <w:rPr>
          <w:spacing w:val="-12"/>
          <w:w w:val="95"/>
        </w:rPr>
        <w:t xml:space="preserve">  </w:t>
      </w:r>
      <w:r w:rsidR="000F17AC">
        <w:rPr>
          <w:rFonts w:hint="eastAsia"/>
          <w:spacing w:val="-12"/>
          <w:w w:val="95"/>
        </w:rPr>
        <w:t>负责小试，中试及其放大生产的工艺流程，协助产品生产，完成新</w:t>
      </w:r>
      <w:r w:rsidR="000F17AC">
        <w:rPr>
          <w:spacing w:val="-12"/>
          <w:w w:val="95"/>
        </w:rPr>
        <w:t xml:space="preserve">  </w:t>
      </w:r>
      <w:r w:rsidR="000F17AC">
        <w:rPr>
          <w:rFonts w:hint="eastAsia"/>
          <w:spacing w:val="-31"/>
          <w:w w:val="95"/>
        </w:rPr>
        <w:t>产品的研发工作；负责落实公司质量管理体系工作，公司食品安</w:t>
      </w:r>
      <w:r w:rsidR="000F17AC">
        <w:rPr>
          <w:rFonts w:hint="eastAsia"/>
          <w:spacing w:val="-31"/>
          <w:w w:val="95"/>
        </w:rPr>
        <w:t>全、</w:t>
      </w:r>
      <w:r w:rsidR="000F17AC">
        <w:rPr>
          <w:spacing w:val="-31"/>
          <w:w w:val="95"/>
        </w:rPr>
        <w:t xml:space="preserve">  </w:t>
      </w:r>
      <w:r w:rsidR="000F17AC">
        <w:rPr>
          <w:rFonts w:hint="eastAsia"/>
          <w:spacing w:val="-12"/>
          <w:w w:val="95"/>
        </w:rPr>
        <w:t>体系运行的管理工作等；负责组织处理顾客投诉及重大质量投诉和</w:t>
      </w:r>
      <w:r w:rsidR="000F17AC">
        <w:rPr>
          <w:spacing w:val="-12"/>
          <w:w w:val="95"/>
        </w:rPr>
        <w:t xml:space="preserve">  </w:t>
      </w:r>
      <w:r w:rsidR="000F17AC">
        <w:rPr>
          <w:rFonts w:hint="eastAsia"/>
          <w:spacing w:val="-12"/>
          <w:w w:val="95"/>
        </w:rPr>
        <w:t>产品事故的处理和组织分析；负责组织品控部员工专业技能、基本</w:t>
      </w:r>
      <w:r w:rsidR="000F17AC">
        <w:rPr>
          <w:spacing w:val="-12"/>
          <w:w w:val="95"/>
        </w:rPr>
        <w:t xml:space="preserve">  </w:t>
      </w:r>
      <w:r w:rsidR="000F17AC">
        <w:rPr>
          <w:rFonts w:hint="eastAsia"/>
          <w:spacing w:val="-16"/>
        </w:rPr>
        <w:t>素质的培训工作，考核工作。</w:t>
      </w:r>
    </w:p>
    <w:p w:rsidR="00000000" w:rsidRDefault="00E54816">
      <w:pPr>
        <w:pStyle w:val="a3"/>
        <w:kinsoku w:val="0"/>
        <w:overflowPunct w:val="0"/>
        <w:ind w:left="768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790575" cy="200025"/>
            <wp:effectExtent l="0" t="0" r="9525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7AC">
      <w:pPr>
        <w:pStyle w:val="a5"/>
        <w:numPr>
          <w:ilvl w:val="0"/>
          <w:numId w:val="4"/>
        </w:numPr>
        <w:tabs>
          <w:tab w:val="left" w:pos="1091"/>
        </w:tabs>
        <w:kinsoku w:val="0"/>
        <w:overflowPunct w:val="0"/>
        <w:spacing w:before="160" w:line="304" w:lineRule="auto"/>
        <w:ind w:right="430" w:firstLine="607"/>
        <w:rPr>
          <w:spacing w:val="-13"/>
          <w:sz w:val="32"/>
          <w:szCs w:val="32"/>
        </w:rPr>
      </w:pPr>
      <w:r>
        <w:rPr>
          <w:rFonts w:hint="eastAsia"/>
          <w:spacing w:val="-13"/>
          <w:sz w:val="32"/>
          <w:szCs w:val="32"/>
        </w:rPr>
        <w:t>年龄不超过</w:t>
      </w:r>
      <w:r>
        <w:rPr>
          <w:spacing w:val="-1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45</w:t>
      </w:r>
      <w:r>
        <w:rPr>
          <w:spacing w:val="-16"/>
          <w:sz w:val="32"/>
          <w:szCs w:val="32"/>
        </w:rPr>
        <w:t xml:space="preserve"> </w:t>
      </w:r>
      <w:r>
        <w:rPr>
          <w:rFonts w:hint="eastAsia"/>
          <w:spacing w:val="-16"/>
          <w:sz w:val="32"/>
          <w:szCs w:val="32"/>
        </w:rPr>
        <w:t>周岁，具有正常履行职责的身体条件，中共</w:t>
      </w:r>
      <w:r>
        <w:rPr>
          <w:rFonts w:hint="eastAsia"/>
          <w:spacing w:val="-13"/>
          <w:sz w:val="32"/>
          <w:szCs w:val="32"/>
        </w:rPr>
        <w:t>党员优先。</w:t>
      </w:r>
    </w:p>
    <w:p w:rsidR="00000000" w:rsidRDefault="000F17AC">
      <w:pPr>
        <w:pStyle w:val="a5"/>
        <w:numPr>
          <w:ilvl w:val="0"/>
          <w:numId w:val="4"/>
        </w:numPr>
        <w:tabs>
          <w:tab w:val="left" w:pos="1091"/>
        </w:tabs>
        <w:kinsoku w:val="0"/>
        <w:overflowPunct w:val="0"/>
        <w:spacing w:before="0" w:line="304" w:lineRule="auto"/>
        <w:ind w:right="433" w:firstLine="607"/>
        <w:rPr>
          <w:spacing w:val="-16"/>
          <w:sz w:val="32"/>
          <w:szCs w:val="32"/>
        </w:rPr>
      </w:pPr>
      <w:r>
        <w:rPr>
          <w:rFonts w:hint="eastAsia"/>
          <w:spacing w:val="-13"/>
          <w:w w:val="95"/>
          <w:sz w:val="32"/>
          <w:szCs w:val="32"/>
        </w:rPr>
        <w:t>大学专科及以上学历，粮食行业相关专业毕业，具有五年以</w:t>
      </w:r>
      <w:r>
        <w:rPr>
          <w:spacing w:val="-13"/>
          <w:w w:val="95"/>
          <w:sz w:val="32"/>
          <w:szCs w:val="32"/>
        </w:rPr>
        <w:t xml:space="preserve"> </w:t>
      </w:r>
      <w:r>
        <w:rPr>
          <w:rFonts w:hint="eastAsia"/>
          <w:spacing w:val="-16"/>
          <w:sz w:val="32"/>
          <w:szCs w:val="32"/>
        </w:rPr>
        <w:t>上检验部门工作经历。</w:t>
      </w:r>
    </w:p>
    <w:p w:rsidR="00000000" w:rsidRDefault="000F17AC">
      <w:pPr>
        <w:pStyle w:val="a5"/>
        <w:numPr>
          <w:ilvl w:val="0"/>
          <w:numId w:val="4"/>
        </w:numPr>
        <w:tabs>
          <w:tab w:val="left" w:pos="1091"/>
        </w:tabs>
        <w:kinsoku w:val="0"/>
        <w:overflowPunct w:val="0"/>
        <w:spacing w:before="0"/>
        <w:ind w:left="1090"/>
        <w:rPr>
          <w:spacing w:val="-23"/>
          <w:sz w:val="32"/>
          <w:szCs w:val="32"/>
        </w:rPr>
      </w:pPr>
      <w:r>
        <w:rPr>
          <w:rFonts w:hint="eastAsia"/>
          <w:spacing w:val="-23"/>
          <w:sz w:val="32"/>
          <w:szCs w:val="32"/>
        </w:rPr>
        <w:t>熟悉国家法律法规和标准，特别是食品安全方面的政策法规。</w:t>
      </w:r>
    </w:p>
    <w:p w:rsidR="00000000" w:rsidRDefault="000F17AC">
      <w:pPr>
        <w:pStyle w:val="a5"/>
        <w:numPr>
          <w:ilvl w:val="0"/>
          <w:numId w:val="4"/>
        </w:numPr>
        <w:tabs>
          <w:tab w:val="left" w:pos="1091"/>
        </w:tabs>
        <w:kinsoku w:val="0"/>
        <w:overflowPunct w:val="0"/>
        <w:spacing w:before="107"/>
        <w:ind w:left="1090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具有较强的组织、</w:t>
      </w:r>
      <w:r>
        <w:rPr>
          <w:rFonts w:hint="eastAsia"/>
          <w:spacing w:val="-17"/>
          <w:sz w:val="32"/>
          <w:szCs w:val="32"/>
        </w:rPr>
        <w:t>协调、沟通、管理能力。</w:t>
      </w:r>
    </w:p>
    <w:p w:rsidR="00000000" w:rsidRDefault="000F17AC">
      <w:pPr>
        <w:pStyle w:val="a5"/>
        <w:numPr>
          <w:ilvl w:val="0"/>
          <w:numId w:val="4"/>
        </w:numPr>
        <w:tabs>
          <w:tab w:val="left" w:pos="1091"/>
        </w:tabs>
        <w:kinsoku w:val="0"/>
        <w:overflowPunct w:val="0"/>
        <w:ind w:left="1090"/>
        <w:rPr>
          <w:spacing w:val="-16"/>
          <w:sz w:val="32"/>
          <w:szCs w:val="32"/>
        </w:rPr>
      </w:pPr>
      <w:r>
        <w:rPr>
          <w:rFonts w:hint="eastAsia"/>
          <w:spacing w:val="-16"/>
          <w:sz w:val="32"/>
          <w:szCs w:val="32"/>
        </w:rPr>
        <w:t>具有考核、分析、评价能力。</w:t>
      </w:r>
    </w:p>
    <w:p w:rsidR="00000000" w:rsidRDefault="000F17AC">
      <w:pPr>
        <w:pStyle w:val="a5"/>
        <w:numPr>
          <w:ilvl w:val="0"/>
          <w:numId w:val="4"/>
        </w:numPr>
        <w:tabs>
          <w:tab w:val="left" w:pos="1091"/>
        </w:tabs>
        <w:kinsoku w:val="0"/>
        <w:overflowPunct w:val="0"/>
        <w:ind w:left="1090"/>
        <w:rPr>
          <w:spacing w:val="-12"/>
          <w:sz w:val="32"/>
          <w:szCs w:val="32"/>
        </w:rPr>
      </w:pPr>
      <w:r>
        <w:rPr>
          <w:rFonts w:hint="eastAsia"/>
          <w:spacing w:val="-12"/>
          <w:sz w:val="32"/>
          <w:szCs w:val="32"/>
        </w:rPr>
        <w:t>具有较高的政治素质和强烈的担当奋斗精神，以身作则，廉</w:t>
      </w:r>
    </w:p>
    <w:p w:rsidR="00000000" w:rsidRDefault="000F17AC">
      <w:pPr>
        <w:pStyle w:val="a5"/>
        <w:numPr>
          <w:ilvl w:val="0"/>
          <w:numId w:val="4"/>
        </w:numPr>
        <w:tabs>
          <w:tab w:val="left" w:pos="1091"/>
        </w:tabs>
        <w:kinsoku w:val="0"/>
        <w:overflowPunct w:val="0"/>
        <w:ind w:left="1090"/>
        <w:rPr>
          <w:spacing w:val="-12"/>
          <w:sz w:val="32"/>
          <w:szCs w:val="32"/>
        </w:rPr>
        <w:sectPr w:rsidR="00000000">
          <w:pgSz w:w="11910" w:h="16840"/>
          <w:pgMar w:top="1520" w:right="980" w:bottom="1400" w:left="1420" w:header="0" w:footer="1122" w:gutter="0"/>
          <w:cols w:space="720"/>
          <w:noEndnote/>
        </w:sectPr>
      </w:pPr>
    </w:p>
    <w:p w:rsidR="00000000" w:rsidRDefault="000F17AC">
      <w:pPr>
        <w:pStyle w:val="a3"/>
        <w:kinsoku w:val="0"/>
        <w:overflowPunct w:val="0"/>
        <w:spacing w:before="30"/>
      </w:pPr>
      <w:r>
        <w:rPr>
          <w:rFonts w:hint="eastAsia"/>
        </w:rPr>
        <w:lastRenderedPageBreak/>
        <w:t>洁自律。</w:t>
      </w:r>
    </w:p>
    <w:p w:rsidR="00000000" w:rsidRDefault="00E54816">
      <w:pPr>
        <w:pStyle w:val="a3"/>
        <w:kinsoku w:val="0"/>
        <w:overflowPunct w:val="0"/>
        <w:spacing w:before="9"/>
        <w:ind w:left="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104775</wp:posOffset>
                </wp:positionV>
                <wp:extent cx="914400" cy="190500"/>
                <wp:effectExtent l="0" t="0" r="0" b="0"/>
                <wp:wrapTopAndBottom/>
                <wp:docPr id="2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14400" cy="190500"/>
                                  <wp:effectExtent l="0" t="0" r="0" b="0"/>
                                  <wp:docPr id="39" name="图片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38" style="position:absolute;margin-left:107.9pt;margin-top:8.25pt;width:1in;height: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14400" cy="190500"/>
                            <wp:effectExtent l="0" t="0" r="0" b="0"/>
                            <wp:docPr id="39" name="图片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132715</wp:posOffset>
                </wp:positionV>
                <wp:extent cx="61595" cy="144145"/>
                <wp:effectExtent l="0" t="0" r="0" b="0"/>
                <wp:wrapTopAndBottom/>
                <wp:docPr id="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144145"/>
                          <a:chOff x="3821" y="209"/>
                          <a:chExt cx="97" cy="227"/>
                        </a:xfrm>
                      </wpg:grpSpPr>
                      <wps:wsp>
                        <wps:cNvPr id="21" name="Freeform 120"/>
                        <wps:cNvSpPr>
                          <a:spLocks/>
                        </wps:cNvSpPr>
                        <wps:spPr bwMode="auto">
                          <a:xfrm>
                            <a:off x="3825" y="214"/>
                            <a:ext cx="88" cy="217"/>
                          </a:xfrm>
                          <a:custGeom>
                            <a:avLst/>
                            <a:gdLst>
                              <a:gd name="T0" fmla="*/ 52 w 88"/>
                              <a:gd name="T1" fmla="*/ 0 h 217"/>
                              <a:gd name="T2" fmla="*/ 47 w 88"/>
                              <a:gd name="T3" fmla="*/ 0 h 217"/>
                              <a:gd name="T4" fmla="*/ 44 w 88"/>
                              <a:gd name="T5" fmla="*/ 6 h 217"/>
                              <a:gd name="T6" fmla="*/ 40 w 88"/>
                              <a:gd name="T7" fmla="*/ 11 h 217"/>
                              <a:gd name="T8" fmla="*/ 28 w 88"/>
                              <a:gd name="T9" fmla="*/ 18 h 217"/>
                              <a:gd name="T10" fmla="*/ 20 w 88"/>
                              <a:gd name="T11" fmla="*/ 20 h 217"/>
                              <a:gd name="T12" fmla="*/ 0 w 88"/>
                              <a:gd name="T13" fmla="*/ 20 h 217"/>
                              <a:gd name="T14" fmla="*/ 0 w 88"/>
                              <a:gd name="T15" fmla="*/ 27 h 217"/>
                              <a:gd name="T16" fmla="*/ 25 w 88"/>
                              <a:gd name="T17" fmla="*/ 27 h 217"/>
                              <a:gd name="T18" fmla="*/ 28 w 88"/>
                              <a:gd name="T19" fmla="*/ 28 h 217"/>
                              <a:gd name="T20" fmla="*/ 32 w 88"/>
                              <a:gd name="T21" fmla="*/ 32 h 217"/>
                              <a:gd name="T22" fmla="*/ 33 w 88"/>
                              <a:gd name="T23" fmla="*/ 35 h 217"/>
                              <a:gd name="T24" fmla="*/ 33 w 88"/>
                              <a:gd name="T25" fmla="*/ 196 h 217"/>
                              <a:gd name="T26" fmla="*/ 31 w 88"/>
                              <a:gd name="T27" fmla="*/ 201 h 217"/>
                              <a:gd name="T28" fmla="*/ 24 w 88"/>
                              <a:gd name="T29" fmla="*/ 207 h 217"/>
                              <a:gd name="T30" fmla="*/ 18 w 88"/>
                              <a:gd name="T31" fmla="*/ 209 h 217"/>
                              <a:gd name="T32" fmla="*/ 0 w 88"/>
                              <a:gd name="T33" fmla="*/ 209 h 217"/>
                              <a:gd name="T34" fmla="*/ 0 w 88"/>
                              <a:gd name="T35" fmla="*/ 216 h 217"/>
                              <a:gd name="T36" fmla="*/ 87 w 88"/>
                              <a:gd name="T37" fmla="*/ 216 h 217"/>
                              <a:gd name="T38" fmla="*/ 87 w 88"/>
                              <a:gd name="T39" fmla="*/ 209 h 217"/>
                              <a:gd name="T40" fmla="*/ 68 w 88"/>
                              <a:gd name="T41" fmla="*/ 209 h 217"/>
                              <a:gd name="T42" fmla="*/ 62 w 88"/>
                              <a:gd name="T43" fmla="*/ 207 h 217"/>
                              <a:gd name="T44" fmla="*/ 54 w 88"/>
                              <a:gd name="T45" fmla="*/ 201 h 217"/>
                              <a:gd name="T46" fmla="*/ 52 w 88"/>
                              <a:gd name="T47" fmla="*/ 196 h 217"/>
                              <a:gd name="T48" fmla="*/ 52 w 88"/>
                              <a:gd name="T4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52" y="0"/>
                                </a:moveTo>
                                <a:lnTo>
                                  <a:pt x="47" y="0"/>
                                </a:lnTo>
                                <a:lnTo>
                                  <a:pt x="44" y="6"/>
                                </a:lnTo>
                                <a:lnTo>
                                  <a:pt x="40" y="11"/>
                                </a:lnTo>
                                <a:lnTo>
                                  <a:pt x="28" y="18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8"/>
                                </a:lnTo>
                                <a:lnTo>
                                  <a:pt x="32" y="32"/>
                                </a:lnTo>
                                <a:lnTo>
                                  <a:pt x="33" y="35"/>
                                </a:lnTo>
                                <a:lnTo>
                                  <a:pt x="33" y="196"/>
                                </a:lnTo>
                                <a:lnTo>
                                  <a:pt x="31" y="201"/>
                                </a:lnTo>
                                <a:lnTo>
                                  <a:pt x="24" y="207"/>
                                </a:lnTo>
                                <a:lnTo>
                                  <a:pt x="1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6"/>
                                </a:lnTo>
                                <a:lnTo>
                                  <a:pt x="87" y="216"/>
                                </a:lnTo>
                                <a:lnTo>
                                  <a:pt x="87" y="209"/>
                                </a:lnTo>
                                <a:lnTo>
                                  <a:pt x="68" y="209"/>
                                </a:lnTo>
                                <a:lnTo>
                                  <a:pt x="62" y="207"/>
                                </a:lnTo>
                                <a:lnTo>
                                  <a:pt x="54" y="201"/>
                                </a:lnTo>
                                <a:lnTo>
                                  <a:pt x="52" y="19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1"/>
                        <wps:cNvSpPr>
                          <a:spLocks/>
                        </wps:cNvSpPr>
                        <wps:spPr bwMode="auto">
                          <a:xfrm>
                            <a:off x="3825" y="214"/>
                            <a:ext cx="88" cy="217"/>
                          </a:xfrm>
                          <a:custGeom>
                            <a:avLst/>
                            <a:gdLst>
                              <a:gd name="T0" fmla="*/ 47 w 88"/>
                              <a:gd name="T1" fmla="*/ 0 h 217"/>
                              <a:gd name="T2" fmla="*/ 52 w 88"/>
                              <a:gd name="T3" fmla="*/ 0 h 217"/>
                              <a:gd name="T4" fmla="*/ 52 w 88"/>
                              <a:gd name="T5" fmla="*/ 189 h 217"/>
                              <a:gd name="T6" fmla="*/ 52 w 88"/>
                              <a:gd name="T7" fmla="*/ 196 h 217"/>
                              <a:gd name="T8" fmla="*/ 54 w 88"/>
                              <a:gd name="T9" fmla="*/ 201 h 217"/>
                              <a:gd name="T10" fmla="*/ 58 w 88"/>
                              <a:gd name="T11" fmla="*/ 204 h 217"/>
                              <a:gd name="T12" fmla="*/ 62 w 88"/>
                              <a:gd name="T13" fmla="*/ 207 h 217"/>
                              <a:gd name="T14" fmla="*/ 68 w 88"/>
                              <a:gd name="T15" fmla="*/ 209 h 217"/>
                              <a:gd name="T16" fmla="*/ 75 w 88"/>
                              <a:gd name="T17" fmla="*/ 209 h 217"/>
                              <a:gd name="T18" fmla="*/ 87 w 88"/>
                              <a:gd name="T19" fmla="*/ 209 h 217"/>
                              <a:gd name="T20" fmla="*/ 87 w 88"/>
                              <a:gd name="T21" fmla="*/ 216 h 217"/>
                              <a:gd name="T22" fmla="*/ 0 w 88"/>
                              <a:gd name="T23" fmla="*/ 216 h 217"/>
                              <a:gd name="T24" fmla="*/ 0 w 88"/>
                              <a:gd name="T25" fmla="*/ 209 h 217"/>
                              <a:gd name="T26" fmla="*/ 10 w 88"/>
                              <a:gd name="T27" fmla="*/ 209 h 217"/>
                              <a:gd name="T28" fmla="*/ 18 w 88"/>
                              <a:gd name="T29" fmla="*/ 209 h 217"/>
                              <a:gd name="T30" fmla="*/ 24 w 88"/>
                              <a:gd name="T31" fmla="*/ 207 h 217"/>
                              <a:gd name="T32" fmla="*/ 28 w 88"/>
                              <a:gd name="T33" fmla="*/ 204 h 217"/>
                              <a:gd name="T34" fmla="*/ 31 w 88"/>
                              <a:gd name="T35" fmla="*/ 201 h 217"/>
                              <a:gd name="T36" fmla="*/ 33 w 88"/>
                              <a:gd name="T37" fmla="*/ 196 h 217"/>
                              <a:gd name="T38" fmla="*/ 33 w 88"/>
                              <a:gd name="T39" fmla="*/ 189 h 217"/>
                              <a:gd name="T40" fmla="*/ 33 w 88"/>
                              <a:gd name="T41" fmla="*/ 38 h 217"/>
                              <a:gd name="T42" fmla="*/ 33 w 88"/>
                              <a:gd name="T43" fmla="*/ 35 h 217"/>
                              <a:gd name="T44" fmla="*/ 32 w 88"/>
                              <a:gd name="T45" fmla="*/ 32 h 217"/>
                              <a:gd name="T46" fmla="*/ 30 w 88"/>
                              <a:gd name="T47" fmla="*/ 30 h 217"/>
                              <a:gd name="T48" fmla="*/ 28 w 88"/>
                              <a:gd name="T49" fmla="*/ 28 h 217"/>
                              <a:gd name="T50" fmla="*/ 25 w 88"/>
                              <a:gd name="T51" fmla="*/ 27 h 217"/>
                              <a:gd name="T52" fmla="*/ 21 w 88"/>
                              <a:gd name="T53" fmla="*/ 27 h 217"/>
                              <a:gd name="T54" fmla="*/ 0 w 88"/>
                              <a:gd name="T55" fmla="*/ 27 h 217"/>
                              <a:gd name="T56" fmla="*/ 0 w 88"/>
                              <a:gd name="T57" fmla="*/ 20 h 217"/>
                              <a:gd name="T58" fmla="*/ 10 w 88"/>
                              <a:gd name="T59" fmla="*/ 20 h 217"/>
                              <a:gd name="T60" fmla="*/ 20 w 88"/>
                              <a:gd name="T61" fmla="*/ 20 h 217"/>
                              <a:gd name="T62" fmla="*/ 28 w 88"/>
                              <a:gd name="T63" fmla="*/ 18 h 217"/>
                              <a:gd name="T64" fmla="*/ 33 w 88"/>
                              <a:gd name="T65" fmla="*/ 15 h 217"/>
                              <a:gd name="T66" fmla="*/ 40 w 88"/>
                              <a:gd name="T67" fmla="*/ 11 h 217"/>
                              <a:gd name="T68" fmla="*/ 44 w 88"/>
                              <a:gd name="T69" fmla="*/ 6 h 217"/>
                              <a:gd name="T70" fmla="*/ 47 w 88"/>
                              <a:gd name="T7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4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89"/>
                                </a:lnTo>
                                <a:lnTo>
                                  <a:pt x="52" y="196"/>
                                </a:lnTo>
                                <a:lnTo>
                                  <a:pt x="54" y="201"/>
                                </a:lnTo>
                                <a:lnTo>
                                  <a:pt x="58" y="204"/>
                                </a:lnTo>
                                <a:lnTo>
                                  <a:pt x="62" y="207"/>
                                </a:lnTo>
                                <a:lnTo>
                                  <a:pt x="68" y="209"/>
                                </a:lnTo>
                                <a:lnTo>
                                  <a:pt x="75" y="209"/>
                                </a:lnTo>
                                <a:lnTo>
                                  <a:pt x="87" y="209"/>
                                </a:lnTo>
                                <a:lnTo>
                                  <a:pt x="87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209"/>
                                </a:lnTo>
                                <a:lnTo>
                                  <a:pt x="10" y="209"/>
                                </a:lnTo>
                                <a:lnTo>
                                  <a:pt x="18" y="209"/>
                                </a:lnTo>
                                <a:lnTo>
                                  <a:pt x="24" y="207"/>
                                </a:lnTo>
                                <a:lnTo>
                                  <a:pt x="28" y="204"/>
                                </a:lnTo>
                                <a:lnTo>
                                  <a:pt x="31" y="201"/>
                                </a:lnTo>
                                <a:lnTo>
                                  <a:pt x="33" y="196"/>
                                </a:lnTo>
                                <a:lnTo>
                                  <a:pt x="33" y="189"/>
                                </a:lnTo>
                                <a:lnTo>
                                  <a:pt x="33" y="38"/>
                                </a:lnTo>
                                <a:lnTo>
                                  <a:pt x="33" y="35"/>
                                </a:lnTo>
                                <a:lnTo>
                                  <a:pt x="32" y="32"/>
                                </a:lnTo>
                                <a:lnTo>
                                  <a:pt x="30" y="30"/>
                                </a:lnTo>
                                <a:lnTo>
                                  <a:pt x="28" y="28"/>
                                </a:lnTo>
                                <a:lnTo>
                                  <a:pt x="25" y="27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8" y="18"/>
                                </a:lnTo>
                                <a:lnTo>
                                  <a:pt x="33" y="15"/>
                                </a:lnTo>
                                <a:lnTo>
                                  <a:pt x="40" y="11"/>
                                </a:lnTo>
                                <a:lnTo>
                                  <a:pt x="44" y="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left:0;text-align:left;margin-left:191.05pt;margin-top:10.45pt;width:4.85pt;height:11.35pt;z-index:251662336;mso-wrap-distance-left:0;mso-wrap-distance-right:0;mso-position-horizontal-relative:page" coordorigin="3821,209" coordsize="9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" o:allowincell="f">
                <v:shape id="Freeform 120" o:spid="_x0000_s1027" style="position:absolute;left:3825;top:214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cQMUA&#10;AADbAAAADwAAAGRycy9kb3ducmV2LnhtbESPQWvCQBSE7wX/w/KEXopu4kFL6hpEFNoelEaJPT6y&#10;r0lo9m3Irrr9912h0OMwM98wyzyYTlxpcK1lBek0AUFcWd1yreB03E2eQTiPrLGzTAp+yEG+Gj0s&#10;MdP2xh90LXwtIoRdhgoa7/tMSlc1ZNBNbU8cvS87GPRRDrXUA94i3HRyliRzabDluNBgT5uGqu/i&#10;YhSEgJeteXo7d+XBLMp98X7Yf86VehyH9QsIT8H/h//ar1rBLIX7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txAxQAAANsAAAAPAAAAAAAAAAAAAAAAAJgCAABkcnMv&#10;ZG93bnJldi54bWxQSwUGAAAAAAQABAD1AAAAigMAAAAA&#10;" path="m52,l47,,44,6r-4,5l28,18r-8,2l,20r,7l25,27r3,1l32,32r1,3l33,196r-2,5l24,207r-6,2l,209r,7l87,216r,-7l68,209r-6,-2l54,201r-2,-5l52,xe" fillcolor="black" stroked="f">
                  <v:path arrowok="t" o:connecttype="custom" o:connectlocs="52,0;47,0;44,6;40,11;28,18;20,20;0,20;0,27;25,27;28,28;32,32;33,35;33,196;31,201;24,207;18,209;0,209;0,216;87,216;87,209;68,209;62,207;54,201;52,196;52,0" o:connectangles="0,0,0,0,0,0,0,0,0,0,0,0,0,0,0,0,0,0,0,0,0,0,0,0,0"/>
                </v:shape>
                <v:shape id="Freeform 121" o:spid="_x0000_s1028" style="position:absolute;left:3825;top:214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8ROMUA&#10;AADbAAAADwAAAGRycy9kb3ducmV2LnhtbESP3WrCQBSE7wu+w3KE3ohukpYq0TXYQqGlIFR9gEP2&#10;mESzZ0N281OfvlsQejnMzDfMJhtNLXpqXWVZQbyIQBDnVldcKDgd3+crEM4ja6wtk4IfcpBtJw8b&#10;TLUd+Jv6gy9EgLBLUUHpfZNK6fKSDLqFbYiDd7atQR9kW0jd4hDgppZJFL1IgxWHhRIbeispvx46&#10;o0B3l1dJpv+8xRd3+9o33dNpOVPqcTru1iA8jf4/fG9/aAXJ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xE4xQAAANsAAAAPAAAAAAAAAAAAAAAAAJgCAABkcnMv&#10;ZG93bnJldi54bWxQSwUGAAAAAAQABAD1AAAAigMAAAAA&#10;" path="m47,r5,l52,189r,7l54,201r4,3l62,207r6,2l75,209r12,l87,216,,216r,-7l10,209r8,l24,207r4,-3l31,201r2,-5l33,189,33,38r,-3l32,32,30,30,28,28,25,27r-4,l,27,,20r10,l20,20r8,-2l33,15r7,-4l44,6,47,xe" filled="f" strokeweight=".16086mm">
                  <v:path arrowok="t" o:connecttype="custom" o:connectlocs="47,0;52,0;52,189;52,196;54,201;58,204;62,207;68,209;75,209;87,209;87,216;0,216;0,209;10,209;18,209;24,207;28,204;31,201;33,196;33,189;33,38;33,35;32,32;30,30;28,28;25,27;21,27;0,27;0,20;10,20;20,20;28,18;33,15;40,11;44,6;47,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104140</wp:posOffset>
                </wp:positionV>
                <wp:extent cx="152400" cy="190500"/>
                <wp:effectExtent l="0" t="0" r="0" b="0"/>
                <wp:wrapTopAndBottom/>
                <wp:docPr id="1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2400" cy="190500"/>
                                  <wp:effectExtent l="0" t="0" r="0" b="0"/>
                                  <wp:docPr id="41" name="图片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9" style="position:absolute;margin-left:199.45pt;margin-top:8.2pt;width:12pt;height: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n9rQIAAKo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2400" cy="190500"/>
                            <wp:effectExtent l="0" t="0" r="0" b="0"/>
                            <wp:docPr id="41" name="图片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E54816">
      <w:pPr>
        <w:pStyle w:val="a3"/>
        <w:kinsoku w:val="0"/>
        <w:overflowPunct w:val="0"/>
        <w:spacing w:before="130" w:after="49" w:line="304" w:lineRule="auto"/>
        <w:ind w:left="222" w:right="557" w:firstLine="580"/>
        <w:jc w:val="both"/>
        <w:rPr>
          <w:spacing w:val="-17"/>
        </w:rPr>
      </w:pPr>
      <w:r>
        <w:rPr>
          <w:rFonts w:ascii="Times New Roman" w:eastAsiaTheme="minorEastAsia" w:cs="Times New Roman"/>
          <w:noProof/>
          <w:position w:val="-4"/>
          <w:sz w:val="24"/>
          <w:szCs w:val="24"/>
        </w:rPr>
        <w:drawing>
          <wp:inline distT="0" distB="0" distL="0" distR="0">
            <wp:extent cx="752475" cy="200025"/>
            <wp:effectExtent l="0" t="0" r="9525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AC">
        <w:rPr>
          <w:rFonts w:ascii="Times New Roman" w:eastAsiaTheme="minorEastAsia" w:cs="Times New Roman"/>
          <w:sz w:val="20"/>
          <w:szCs w:val="20"/>
        </w:rPr>
        <w:t xml:space="preserve">   </w:t>
      </w:r>
      <w:r w:rsidR="000F17AC">
        <w:rPr>
          <w:rFonts w:ascii="Times New Roman" w:eastAsiaTheme="minorEastAsia" w:cs="Times New Roman"/>
          <w:spacing w:val="-12"/>
          <w:sz w:val="20"/>
          <w:szCs w:val="20"/>
        </w:rPr>
        <w:t xml:space="preserve"> </w:t>
      </w:r>
      <w:r w:rsidR="000F17AC">
        <w:rPr>
          <w:rFonts w:hint="eastAsia"/>
          <w:spacing w:val="-14"/>
          <w:w w:val="95"/>
        </w:rPr>
        <w:t>主持公司销售管理工作；根据公司总体年度目标任</w:t>
      </w:r>
      <w:r w:rsidR="000F17AC">
        <w:rPr>
          <w:spacing w:val="-14"/>
          <w:w w:val="95"/>
        </w:rPr>
        <w:t xml:space="preserve"> </w:t>
      </w:r>
      <w:r w:rsidR="000F17AC">
        <w:rPr>
          <w:rFonts w:hint="eastAsia"/>
          <w:spacing w:val="-26"/>
          <w:w w:val="95"/>
        </w:rPr>
        <w:t>务，完成公司下达的年度销售指标；组织实施产品销售、经销商布</w:t>
      </w:r>
      <w:r w:rsidR="000F17AC">
        <w:rPr>
          <w:spacing w:val="-26"/>
          <w:w w:val="95"/>
        </w:rPr>
        <w:t xml:space="preserve">  </w:t>
      </w:r>
      <w:r w:rsidR="000F17AC">
        <w:rPr>
          <w:rFonts w:hint="eastAsia"/>
          <w:spacing w:val="-23"/>
          <w:w w:val="95"/>
        </w:rPr>
        <w:t>局及各类终端客户的开发与维护；</w:t>
      </w:r>
      <w:r w:rsidR="000F17AC">
        <w:rPr>
          <w:rFonts w:hint="eastAsia"/>
          <w:spacing w:val="-23"/>
          <w:w w:val="95"/>
        </w:rPr>
        <w:t>负责销售合同的实施及管理；组</w:t>
      </w:r>
      <w:r w:rsidR="000F17AC">
        <w:rPr>
          <w:spacing w:val="-23"/>
          <w:w w:val="95"/>
        </w:rPr>
        <w:t xml:space="preserve">  </w:t>
      </w:r>
      <w:r w:rsidR="000F17AC">
        <w:rPr>
          <w:rFonts w:hint="eastAsia"/>
          <w:spacing w:val="-25"/>
          <w:w w:val="95"/>
        </w:rPr>
        <w:t>织制定相关销售管理办法、销售激励措施；负责公司重大客户的管</w:t>
      </w:r>
      <w:r w:rsidR="000F17AC">
        <w:rPr>
          <w:spacing w:val="-25"/>
          <w:w w:val="95"/>
        </w:rPr>
        <w:t xml:space="preserve">  </w:t>
      </w:r>
      <w:r w:rsidR="000F17AC">
        <w:rPr>
          <w:rFonts w:hint="eastAsia"/>
          <w:spacing w:val="-27"/>
          <w:w w:val="95"/>
        </w:rPr>
        <w:t>理维护，经销商关系维护；对公司日常销售业务进行调度和协调并</w:t>
      </w:r>
      <w:r w:rsidR="000F17AC">
        <w:rPr>
          <w:spacing w:val="-27"/>
          <w:w w:val="95"/>
        </w:rPr>
        <w:t xml:space="preserve">  </w:t>
      </w:r>
      <w:r w:rsidR="000F17AC">
        <w:rPr>
          <w:rFonts w:hint="eastAsia"/>
          <w:spacing w:val="-17"/>
        </w:rPr>
        <w:t>做好售后服务工作；销售业务人员绩效考核等。</w:t>
      </w:r>
    </w:p>
    <w:p w:rsidR="00000000" w:rsidRDefault="00E54816">
      <w:pPr>
        <w:pStyle w:val="a3"/>
        <w:kinsoku w:val="0"/>
        <w:overflowPunct w:val="0"/>
        <w:ind w:left="768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790575" cy="200025"/>
            <wp:effectExtent l="0" t="0" r="9525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7AC">
      <w:pPr>
        <w:pStyle w:val="a5"/>
        <w:numPr>
          <w:ilvl w:val="0"/>
          <w:numId w:val="3"/>
        </w:numPr>
        <w:tabs>
          <w:tab w:val="left" w:pos="1091"/>
        </w:tabs>
        <w:kinsoku w:val="0"/>
        <w:overflowPunct w:val="0"/>
        <w:spacing w:before="160" w:line="304" w:lineRule="auto"/>
        <w:ind w:right="430" w:firstLine="607"/>
        <w:rPr>
          <w:spacing w:val="-13"/>
          <w:sz w:val="32"/>
          <w:szCs w:val="32"/>
        </w:rPr>
      </w:pPr>
      <w:r>
        <w:rPr>
          <w:rFonts w:hint="eastAsia"/>
          <w:spacing w:val="-13"/>
          <w:sz w:val="32"/>
          <w:szCs w:val="32"/>
        </w:rPr>
        <w:t>年龄不超过</w:t>
      </w:r>
      <w:r>
        <w:rPr>
          <w:spacing w:val="-13"/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>45</w:t>
      </w:r>
      <w:r>
        <w:rPr>
          <w:spacing w:val="-16"/>
          <w:sz w:val="32"/>
          <w:szCs w:val="32"/>
        </w:rPr>
        <w:t xml:space="preserve"> </w:t>
      </w:r>
      <w:r>
        <w:rPr>
          <w:rFonts w:hint="eastAsia"/>
          <w:spacing w:val="-16"/>
          <w:sz w:val="32"/>
          <w:szCs w:val="32"/>
        </w:rPr>
        <w:t>周岁，具有正常履行职责的身体条件，中共</w:t>
      </w:r>
      <w:r>
        <w:rPr>
          <w:rFonts w:hint="eastAsia"/>
          <w:spacing w:val="-13"/>
          <w:sz w:val="32"/>
          <w:szCs w:val="32"/>
        </w:rPr>
        <w:t>党员优先。</w:t>
      </w:r>
    </w:p>
    <w:p w:rsidR="00000000" w:rsidRDefault="000F17AC">
      <w:pPr>
        <w:pStyle w:val="a5"/>
        <w:numPr>
          <w:ilvl w:val="0"/>
          <w:numId w:val="3"/>
        </w:numPr>
        <w:tabs>
          <w:tab w:val="left" w:pos="1091"/>
        </w:tabs>
        <w:kinsoku w:val="0"/>
        <w:overflowPunct w:val="0"/>
        <w:spacing w:before="0" w:line="304" w:lineRule="auto"/>
        <w:ind w:right="433" w:firstLine="607"/>
        <w:rPr>
          <w:spacing w:val="-16"/>
          <w:sz w:val="32"/>
          <w:szCs w:val="32"/>
        </w:rPr>
      </w:pPr>
      <w:r>
        <w:rPr>
          <w:rFonts w:hint="eastAsia"/>
          <w:spacing w:val="-13"/>
          <w:w w:val="95"/>
          <w:sz w:val="32"/>
          <w:szCs w:val="32"/>
        </w:rPr>
        <w:t>大学专科及以上学历，具有五年以上粮油行业销售从业工作</w:t>
      </w:r>
      <w:r>
        <w:rPr>
          <w:spacing w:val="-13"/>
          <w:w w:val="95"/>
          <w:sz w:val="32"/>
          <w:szCs w:val="32"/>
        </w:rPr>
        <w:t xml:space="preserve"> </w:t>
      </w:r>
      <w:r>
        <w:rPr>
          <w:rFonts w:hint="eastAsia"/>
          <w:spacing w:val="-16"/>
          <w:sz w:val="32"/>
          <w:szCs w:val="32"/>
        </w:rPr>
        <w:t>经历；营销方面专业从优。</w:t>
      </w:r>
    </w:p>
    <w:p w:rsidR="00000000" w:rsidRDefault="000F17AC">
      <w:pPr>
        <w:pStyle w:val="a5"/>
        <w:numPr>
          <w:ilvl w:val="0"/>
          <w:numId w:val="3"/>
        </w:numPr>
        <w:tabs>
          <w:tab w:val="left" w:pos="1091"/>
        </w:tabs>
        <w:kinsoku w:val="0"/>
        <w:overflowPunct w:val="0"/>
        <w:spacing w:before="0"/>
        <w:ind w:left="1090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熟悉行业关于贸易、营销、合同方面的法律法规和标准。</w:t>
      </w:r>
    </w:p>
    <w:p w:rsidR="00000000" w:rsidRDefault="000F17AC">
      <w:pPr>
        <w:pStyle w:val="a5"/>
        <w:numPr>
          <w:ilvl w:val="0"/>
          <w:numId w:val="3"/>
        </w:numPr>
        <w:tabs>
          <w:tab w:val="left" w:pos="1122"/>
        </w:tabs>
        <w:kinsoku w:val="0"/>
        <w:overflowPunct w:val="0"/>
        <w:spacing w:before="106"/>
        <w:ind w:left="1121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具有较强的组织、协调、沟通、管理能力。</w:t>
      </w:r>
    </w:p>
    <w:p w:rsidR="00000000" w:rsidRDefault="000F17AC">
      <w:pPr>
        <w:pStyle w:val="a5"/>
        <w:numPr>
          <w:ilvl w:val="0"/>
          <w:numId w:val="3"/>
        </w:numPr>
        <w:tabs>
          <w:tab w:val="left" w:pos="1122"/>
        </w:tabs>
        <w:kinsoku w:val="0"/>
        <w:overflowPunct w:val="0"/>
        <w:ind w:left="1121"/>
        <w:rPr>
          <w:spacing w:val="-16"/>
          <w:sz w:val="32"/>
          <w:szCs w:val="32"/>
        </w:rPr>
      </w:pPr>
      <w:r>
        <w:rPr>
          <w:rFonts w:hint="eastAsia"/>
          <w:spacing w:val="-16"/>
          <w:sz w:val="32"/>
          <w:szCs w:val="32"/>
        </w:rPr>
        <w:t>具有考核、分析、评价能力。</w:t>
      </w:r>
    </w:p>
    <w:p w:rsidR="00000000" w:rsidRDefault="00E54816">
      <w:pPr>
        <w:pStyle w:val="a5"/>
        <w:numPr>
          <w:ilvl w:val="0"/>
          <w:numId w:val="3"/>
        </w:numPr>
        <w:tabs>
          <w:tab w:val="left" w:pos="1120"/>
        </w:tabs>
        <w:kinsoku w:val="0"/>
        <w:overflowPunct w:val="0"/>
        <w:spacing w:line="302" w:lineRule="auto"/>
        <w:ind w:right="416" w:firstLine="638"/>
        <w:rPr>
          <w:spacing w:val="-1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1374140</wp:posOffset>
                </wp:positionH>
                <wp:positionV relativeFrom="paragraph">
                  <wp:posOffset>763270</wp:posOffset>
                </wp:positionV>
                <wp:extent cx="914400" cy="190500"/>
                <wp:effectExtent l="0" t="0" r="0" b="0"/>
                <wp:wrapTopAndBottom/>
                <wp:docPr id="1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914400" cy="190500"/>
                                  <wp:effectExtent l="0" t="0" r="0" b="0"/>
                                  <wp:docPr id="45" name="图片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0" style="position:absolute;left:0;text-align:left;margin-left:108.2pt;margin-top:60.1pt;width:1in;height: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914400" cy="190500"/>
                            <wp:effectExtent l="0" t="0" r="0" b="0"/>
                            <wp:docPr id="45" name="图片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791845</wp:posOffset>
                </wp:positionV>
                <wp:extent cx="61595" cy="144145"/>
                <wp:effectExtent l="0" t="0" r="0" b="0"/>
                <wp:wrapTopAndBottom/>
                <wp:docPr id="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144145"/>
                          <a:chOff x="3821" y="1247"/>
                          <a:chExt cx="97" cy="227"/>
                        </a:xfrm>
                      </wpg:grpSpPr>
                      <wps:wsp>
                        <wps:cNvPr id="10" name="Freeform 125"/>
                        <wps:cNvSpPr>
                          <a:spLocks/>
                        </wps:cNvSpPr>
                        <wps:spPr bwMode="auto">
                          <a:xfrm>
                            <a:off x="3825" y="1251"/>
                            <a:ext cx="88" cy="217"/>
                          </a:xfrm>
                          <a:custGeom>
                            <a:avLst/>
                            <a:gdLst>
                              <a:gd name="T0" fmla="*/ 52 w 88"/>
                              <a:gd name="T1" fmla="*/ 0 h 217"/>
                              <a:gd name="T2" fmla="*/ 47 w 88"/>
                              <a:gd name="T3" fmla="*/ 0 h 217"/>
                              <a:gd name="T4" fmla="*/ 44 w 88"/>
                              <a:gd name="T5" fmla="*/ 6 h 217"/>
                              <a:gd name="T6" fmla="*/ 40 w 88"/>
                              <a:gd name="T7" fmla="*/ 11 h 217"/>
                              <a:gd name="T8" fmla="*/ 28 w 88"/>
                              <a:gd name="T9" fmla="*/ 18 h 217"/>
                              <a:gd name="T10" fmla="*/ 20 w 88"/>
                              <a:gd name="T11" fmla="*/ 19 h 217"/>
                              <a:gd name="T12" fmla="*/ 0 w 88"/>
                              <a:gd name="T13" fmla="*/ 19 h 217"/>
                              <a:gd name="T14" fmla="*/ 0 w 88"/>
                              <a:gd name="T15" fmla="*/ 27 h 217"/>
                              <a:gd name="T16" fmla="*/ 25 w 88"/>
                              <a:gd name="T17" fmla="*/ 27 h 217"/>
                              <a:gd name="T18" fmla="*/ 28 w 88"/>
                              <a:gd name="T19" fmla="*/ 28 h 217"/>
                              <a:gd name="T20" fmla="*/ 32 w 88"/>
                              <a:gd name="T21" fmla="*/ 32 h 217"/>
                              <a:gd name="T22" fmla="*/ 33 w 88"/>
                              <a:gd name="T23" fmla="*/ 35 h 217"/>
                              <a:gd name="T24" fmla="*/ 33 w 88"/>
                              <a:gd name="T25" fmla="*/ 196 h 217"/>
                              <a:gd name="T26" fmla="*/ 31 w 88"/>
                              <a:gd name="T27" fmla="*/ 201 h 217"/>
                              <a:gd name="T28" fmla="*/ 24 w 88"/>
                              <a:gd name="T29" fmla="*/ 207 h 217"/>
                              <a:gd name="T30" fmla="*/ 18 w 88"/>
                              <a:gd name="T31" fmla="*/ 209 h 217"/>
                              <a:gd name="T32" fmla="*/ 0 w 88"/>
                              <a:gd name="T33" fmla="*/ 209 h 217"/>
                              <a:gd name="T34" fmla="*/ 0 w 88"/>
                              <a:gd name="T35" fmla="*/ 216 h 217"/>
                              <a:gd name="T36" fmla="*/ 87 w 88"/>
                              <a:gd name="T37" fmla="*/ 216 h 217"/>
                              <a:gd name="T38" fmla="*/ 87 w 88"/>
                              <a:gd name="T39" fmla="*/ 209 h 217"/>
                              <a:gd name="T40" fmla="*/ 68 w 88"/>
                              <a:gd name="T41" fmla="*/ 209 h 217"/>
                              <a:gd name="T42" fmla="*/ 62 w 88"/>
                              <a:gd name="T43" fmla="*/ 207 h 217"/>
                              <a:gd name="T44" fmla="*/ 54 w 88"/>
                              <a:gd name="T45" fmla="*/ 201 h 217"/>
                              <a:gd name="T46" fmla="*/ 52 w 88"/>
                              <a:gd name="T47" fmla="*/ 196 h 217"/>
                              <a:gd name="T48" fmla="*/ 52 w 88"/>
                              <a:gd name="T4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52" y="0"/>
                                </a:moveTo>
                                <a:lnTo>
                                  <a:pt x="47" y="0"/>
                                </a:lnTo>
                                <a:lnTo>
                                  <a:pt x="44" y="6"/>
                                </a:lnTo>
                                <a:lnTo>
                                  <a:pt x="40" y="11"/>
                                </a:lnTo>
                                <a:lnTo>
                                  <a:pt x="28" y="18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8"/>
                                </a:lnTo>
                                <a:lnTo>
                                  <a:pt x="32" y="32"/>
                                </a:lnTo>
                                <a:lnTo>
                                  <a:pt x="33" y="35"/>
                                </a:lnTo>
                                <a:lnTo>
                                  <a:pt x="33" y="196"/>
                                </a:lnTo>
                                <a:lnTo>
                                  <a:pt x="31" y="201"/>
                                </a:lnTo>
                                <a:lnTo>
                                  <a:pt x="24" y="207"/>
                                </a:lnTo>
                                <a:lnTo>
                                  <a:pt x="1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6"/>
                                </a:lnTo>
                                <a:lnTo>
                                  <a:pt x="87" y="216"/>
                                </a:lnTo>
                                <a:lnTo>
                                  <a:pt x="87" y="209"/>
                                </a:lnTo>
                                <a:lnTo>
                                  <a:pt x="68" y="209"/>
                                </a:lnTo>
                                <a:lnTo>
                                  <a:pt x="62" y="207"/>
                                </a:lnTo>
                                <a:lnTo>
                                  <a:pt x="54" y="201"/>
                                </a:lnTo>
                                <a:lnTo>
                                  <a:pt x="52" y="19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6"/>
                        <wps:cNvSpPr>
                          <a:spLocks/>
                        </wps:cNvSpPr>
                        <wps:spPr bwMode="auto">
                          <a:xfrm>
                            <a:off x="3825" y="1251"/>
                            <a:ext cx="88" cy="217"/>
                          </a:xfrm>
                          <a:custGeom>
                            <a:avLst/>
                            <a:gdLst>
                              <a:gd name="T0" fmla="*/ 47 w 88"/>
                              <a:gd name="T1" fmla="*/ 0 h 217"/>
                              <a:gd name="T2" fmla="*/ 52 w 88"/>
                              <a:gd name="T3" fmla="*/ 0 h 217"/>
                              <a:gd name="T4" fmla="*/ 52 w 88"/>
                              <a:gd name="T5" fmla="*/ 189 h 217"/>
                              <a:gd name="T6" fmla="*/ 52 w 88"/>
                              <a:gd name="T7" fmla="*/ 196 h 217"/>
                              <a:gd name="T8" fmla="*/ 54 w 88"/>
                              <a:gd name="T9" fmla="*/ 201 h 217"/>
                              <a:gd name="T10" fmla="*/ 58 w 88"/>
                              <a:gd name="T11" fmla="*/ 204 h 217"/>
                              <a:gd name="T12" fmla="*/ 62 w 88"/>
                              <a:gd name="T13" fmla="*/ 207 h 217"/>
                              <a:gd name="T14" fmla="*/ 68 w 88"/>
                              <a:gd name="T15" fmla="*/ 209 h 217"/>
                              <a:gd name="T16" fmla="*/ 75 w 88"/>
                              <a:gd name="T17" fmla="*/ 209 h 217"/>
                              <a:gd name="T18" fmla="*/ 87 w 88"/>
                              <a:gd name="T19" fmla="*/ 209 h 217"/>
                              <a:gd name="T20" fmla="*/ 87 w 88"/>
                              <a:gd name="T21" fmla="*/ 216 h 217"/>
                              <a:gd name="T22" fmla="*/ 0 w 88"/>
                              <a:gd name="T23" fmla="*/ 216 h 217"/>
                              <a:gd name="T24" fmla="*/ 0 w 88"/>
                              <a:gd name="T25" fmla="*/ 209 h 217"/>
                              <a:gd name="T26" fmla="*/ 10 w 88"/>
                              <a:gd name="T27" fmla="*/ 209 h 217"/>
                              <a:gd name="T28" fmla="*/ 18 w 88"/>
                              <a:gd name="T29" fmla="*/ 209 h 217"/>
                              <a:gd name="T30" fmla="*/ 24 w 88"/>
                              <a:gd name="T31" fmla="*/ 207 h 217"/>
                              <a:gd name="T32" fmla="*/ 28 w 88"/>
                              <a:gd name="T33" fmla="*/ 204 h 217"/>
                              <a:gd name="T34" fmla="*/ 31 w 88"/>
                              <a:gd name="T35" fmla="*/ 201 h 217"/>
                              <a:gd name="T36" fmla="*/ 33 w 88"/>
                              <a:gd name="T37" fmla="*/ 196 h 217"/>
                              <a:gd name="T38" fmla="*/ 33 w 88"/>
                              <a:gd name="T39" fmla="*/ 189 h 217"/>
                              <a:gd name="T40" fmla="*/ 33 w 88"/>
                              <a:gd name="T41" fmla="*/ 38 h 217"/>
                              <a:gd name="T42" fmla="*/ 33 w 88"/>
                              <a:gd name="T43" fmla="*/ 35 h 217"/>
                              <a:gd name="T44" fmla="*/ 32 w 88"/>
                              <a:gd name="T45" fmla="*/ 32 h 217"/>
                              <a:gd name="T46" fmla="*/ 30 w 88"/>
                              <a:gd name="T47" fmla="*/ 30 h 217"/>
                              <a:gd name="T48" fmla="*/ 28 w 88"/>
                              <a:gd name="T49" fmla="*/ 28 h 217"/>
                              <a:gd name="T50" fmla="*/ 25 w 88"/>
                              <a:gd name="T51" fmla="*/ 27 h 217"/>
                              <a:gd name="T52" fmla="*/ 21 w 88"/>
                              <a:gd name="T53" fmla="*/ 27 h 217"/>
                              <a:gd name="T54" fmla="*/ 0 w 88"/>
                              <a:gd name="T55" fmla="*/ 27 h 217"/>
                              <a:gd name="T56" fmla="*/ 0 w 88"/>
                              <a:gd name="T57" fmla="*/ 19 h 217"/>
                              <a:gd name="T58" fmla="*/ 10 w 88"/>
                              <a:gd name="T59" fmla="*/ 19 h 217"/>
                              <a:gd name="T60" fmla="*/ 20 w 88"/>
                              <a:gd name="T61" fmla="*/ 19 h 217"/>
                              <a:gd name="T62" fmla="*/ 28 w 88"/>
                              <a:gd name="T63" fmla="*/ 18 h 217"/>
                              <a:gd name="T64" fmla="*/ 33 w 88"/>
                              <a:gd name="T65" fmla="*/ 14 h 217"/>
                              <a:gd name="T66" fmla="*/ 40 w 88"/>
                              <a:gd name="T67" fmla="*/ 11 h 217"/>
                              <a:gd name="T68" fmla="*/ 44 w 88"/>
                              <a:gd name="T69" fmla="*/ 6 h 217"/>
                              <a:gd name="T70" fmla="*/ 47 w 88"/>
                              <a:gd name="T7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4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89"/>
                                </a:lnTo>
                                <a:lnTo>
                                  <a:pt x="52" y="196"/>
                                </a:lnTo>
                                <a:lnTo>
                                  <a:pt x="54" y="201"/>
                                </a:lnTo>
                                <a:lnTo>
                                  <a:pt x="58" y="204"/>
                                </a:lnTo>
                                <a:lnTo>
                                  <a:pt x="62" y="207"/>
                                </a:lnTo>
                                <a:lnTo>
                                  <a:pt x="68" y="209"/>
                                </a:lnTo>
                                <a:lnTo>
                                  <a:pt x="75" y="209"/>
                                </a:lnTo>
                                <a:lnTo>
                                  <a:pt x="87" y="209"/>
                                </a:lnTo>
                                <a:lnTo>
                                  <a:pt x="87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209"/>
                                </a:lnTo>
                                <a:lnTo>
                                  <a:pt x="10" y="209"/>
                                </a:lnTo>
                                <a:lnTo>
                                  <a:pt x="18" y="209"/>
                                </a:lnTo>
                                <a:lnTo>
                                  <a:pt x="24" y="207"/>
                                </a:lnTo>
                                <a:lnTo>
                                  <a:pt x="28" y="204"/>
                                </a:lnTo>
                                <a:lnTo>
                                  <a:pt x="31" y="201"/>
                                </a:lnTo>
                                <a:lnTo>
                                  <a:pt x="33" y="196"/>
                                </a:lnTo>
                                <a:lnTo>
                                  <a:pt x="33" y="189"/>
                                </a:lnTo>
                                <a:lnTo>
                                  <a:pt x="33" y="38"/>
                                </a:lnTo>
                                <a:lnTo>
                                  <a:pt x="33" y="35"/>
                                </a:lnTo>
                                <a:lnTo>
                                  <a:pt x="32" y="32"/>
                                </a:lnTo>
                                <a:lnTo>
                                  <a:pt x="30" y="30"/>
                                </a:lnTo>
                                <a:lnTo>
                                  <a:pt x="28" y="28"/>
                                </a:lnTo>
                                <a:lnTo>
                                  <a:pt x="25" y="27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20" y="19"/>
                                </a:lnTo>
                                <a:lnTo>
                                  <a:pt x="28" y="18"/>
                                </a:lnTo>
                                <a:lnTo>
                                  <a:pt x="33" y="14"/>
                                </a:lnTo>
                                <a:lnTo>
                                  <a:pt x="40" y="11"/>
                                </a:lnTo>
                                <a:lnTo>
                                  <a:pt x="44" y="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left:0;text-align:left;margin-left:191.05pt;margin-top:62.35pt;width:4.85pt;height:11.35pt;z-index:251665408;mso-wrap-distance-left:0;mso-wrap-distance-right:0;mso-position-horizontal-relative:page" coordorigin="3821,1247" coordsize="9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" o:allowincell="f">
                <v:shape id="Freeform 125" o:spid="_x0000_s1027" style="position:absolute;left:3825;top:1251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zZsUA&#10;AADbAAAADwAAAGRycy9kb3ducmV2LnhtbESPQWvCQBCF74L/YRnBi9SNPWhJXaWIQu1BMS22xyE7&#10;TUKzsyG76vbfdw4FbzO8N+99s1wn16or9aHxbGA2zUARl942XBn4eN89PIEKEdli65kM/FKA9Wo4&#10;WGJu/Y1PdC1ipSSEQ44G6hi7XOtQ1uQwTH1HLNq37x1GWftK2x5vEu5a/Zhlc+2wYWmosaNNTeVP&#10;cXEGUsLL1k32n+356BbnQ/F2PHzNjRmP0sszqEgp3s3/169W8IVefpEB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rNmxQAAANsAAAAPAAAAAAAAAAAAAAAAAJgCAABkcnMv&#10;ZG93bnJldi54bWxQSwUGAAAAAAQABAD1AAAAigMAAAAA&#10;" path="m52,l47,,44,6r-4,5l28,18r-8,1l,19r,8l25,27r3,1l32,32r1,3l33,196r-2,5l24,207r-6,2l,209r,7l87,216r,-7l68,209r-6,-2l54,201r-2,-5l52,xe" fillcolor="black" stroked="f">
                  <v:path arrowok="t" o:connecttype="custom" o:connectlocs="52,0;47,0;44,6;40,11;28,18;20,19;0,19;0,27;25,27;28,28;32,32;33,35;33,196;31,201;24,207;18,209;0,209;0,216;87,216;87,209;68,209;62,207;54,201;52,196;52,0" o:connectangles="0,0,0,0,0,0,0,0,0,0,0,0,0,0,0,0,0,0,0,0,0,0,0,0,0"/>
                </v:shape>
                <v:shape id="Freeform 126" o:spid="_x0000_s1028" style="position:absolute;left:3825;top:1251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masIA&#10;AADbAAAADwAAAGRycy9kb3ducmV2LnhtbERP22rCQBB9F/yHZYS+FLPRQi3RVbRQaCkIpvmAITtN&#10;YrOzIbu5NF/fLQi+zeFcZ3cYTS16al1lWcEqikEQ51ZXXCjIvt6WLyCcR9ZYWyYFv+TgsJ/Pdpho&#10;O/CF+tQXIoSwS1BB6X2TSOnykgy6yDbEgfu2rUEfYFtI3eIQwk0t13H8LA1WHBpKbOi1pPwn7YwC&#10;3V1Pkkz/Ma2ubvo8N91TtnlU6mExHrcgPI3+Lr6533WYv4b/X8I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uZqwgAAANsAAAAPAAAAAAAAAAAAAAAAAJgCAABkcnMvZG93&#10;bnJldi54bWxQSwUGAAAAAAQABAD1AAAAhwMAAAAA&#10;" path="m47,r5,l52,189r,7l54,201r4,3l62,207r6,2l75,209r12,l87,216,,216r,-7l10,209r8,l24,207r4,-3l31,201r2,-5l33,189,33,38r,-3l32,32,30,30,28,28,25,27r-4,l,27,,19r10,l20,19r8,-1l33,14r7,-3l44,6,47,xe" filled="f" strokeweight=".16086mm">
                  <v:path arrowok="t" o:connecttype="custom" o:connectlocs="47,0;52,0;52,189;52,196;54,201;58,204;62,207;68,209;75,209;87,209;87,216;0,216;0,209;10,209;18,209;24,207;28,204;31,201;33,196;33,189;33,38;33,35;32,32;30,30;28,28;25,27;21,27;0,27;0,19;10,19;20,19;28,18;33,14;40,11;44,6;47,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762635</wp:posOffset>
                </wp:positionV>
                <wp:extent cx="152400" cy="190500"/>
                <wp:effectExtent l="0" t="0" r="0" b="0"/>
                <wp:wrapTopAndBottom/>
                <wp:docPr id="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52400" cy="190500"/>
                                  <wp:effectExtent l="0" t="0" r="0" b="0"/>
                                  <wp:docPr id="47" name="图片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41" style="position:absolute;left:0;text-align:left;margin-left:199.45pt;margin-top:60.05pt;width:12pt;height:1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FYrQIAAKk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152400" cy="190500"/>
                            <wp:effectExtent l="0" t="0" r="0" b="0"/>
                            <wp:docPr id="47" name="图片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0F17AC">
        <w:rPr>
          <w:rFonts w:hint="eastAsia"/>
          <w:spacing w:val="-15"/>
          <w:w w:val="95"/>
          <w:sz w:val="32"/>
          <w:szCs w:val="32"/>
        </w:rPr>
        <w:t>具有较高的政治素质和强烈的担当奋斗精神，以身作则，廉</w:t>
      </w:r>
      <w:r w:rsidR="000F17AC">
        <w:rPr>
          <w:spacing w:val="-15"/>
          <w:w w:val="95"/>
          <w:sz w:val="32"/>
          <w:szCs w:val="32"/>
        </w:rPr>
        <w:t xml:space="preserve"> </w:t>
      </w:r>
      <w:r w:rsidR="000F17AC">
        <w:rPr>
          <w:rFonts w:hint="eastAsia"/>
          <w:spacing w:val="-15"/>
          <w:sz w:val="32"/>
          <w:szCs w:val="32"/>
        </w:rPr>
        <w:t>洁自律。</w:t>
      </w:r>
    </w:p>
    <w:p w:rsidR="00000000" w:rsidRDefault="00E54816">
      <w:pPr>
        <w:pStyle w:val="a3"/>
        <w:kinsoku w:val="0"/>
        <w:overflowPunct w:val="0"/>
        <w:spacing w:before="138" w:line="304" w:lineRule="auto"/>
        <w:ind w:left="222" w:right="407" w:firstLine="580"/>
        <w:rPr>
          <w:spacing w:val="-17"/>
        </w:rPr>
      </w:pPr>
      <w:r>
        <w:rPr>
          <w:rFonts w:ascii="Times New Roman" w:eastAsiaTheme="minorEastAsia" w:cs="Times New Roman"/>
          <w:noProof/>
          <w:position w:val="-4"/>
          <w:sz w:val="24"/>
          <w:szCs w:val="24"/>
        </w:rPr>
        <w:drawing>
          <wp:inline distT="0" distB="0" distL="0" distR="0">
            <wp:extent cx="752475" cy="190500"/>
            <wp:effectExtent l="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AC">
        <w:rPr>
          <w:rFonts w:ascii="Times New Roman" w:eastAsiaTheme="minorEastAsia" w:cs="Times New Roman"/>
          <w:sz w:val="20"/>
          <w:szCs w:val="20"/>
        </w:rPr>
        <w:t xml:space="preserve">   </w:t>
      </w:r>
      <w:r w:rsidR="000F17AC">
        <w:rPr>
          <w:rFonts w:ascii="Times New Roman" w:eastAsiaTheme="minorEastAsia" w:cs="Times New Roman"/>
          <w:spacing w:val="-12"/>
          <w:sz w:val="20"/>
          <w:szCs w:val="20"/>
        </w:rPr>
        <w:t xml:space="preserve"> </w:t>
      </w:r>
      <w:r w:rsidR="000F17AC">
        <w:rPr>
          <w:rFonts w:hint="eastAsia"/>
          <w:spacing w:val="-14"/>
        </w:rPr>
        <w:t>主持办公室行政及人事日常工作；协助总经理及分</w:t>
      </w:r>
      <w:r w:rsidR="000F17AC">
        <w:rPr>
          <w:rFonts w:hint="eastAsia"/>
          <w:spacing w:val="-23"/>
        </w:rPr>
        <w:t>管副总做好日常对外工作和日常接待工作、外联工作；负责编制公</w:t>
      </w:r>
      <w:r w:rsidR="000F17AC">
        <w:rPr>
          <w:rFonts w:hint="eastAsia"/>
          <w:spacing w:val="-31"/>
          <w:w w:val="95"/>
        </w:rPr>
        <w:t>司人力资源发展计划工作；公司管理规章制度的制定、贯彻和实施；</w:t>
      </w:r>
      <w:r w:rsidR="000F17AC">
        <w:rPr>
          <w:spacing w:val="-31"/>
          <w:w w:val="95"/>
        </w:rPr>
        <w:t xml:space="preserve">  </w:t>
      </w:r>
      <w:r w:rsidR="000F17AC">
        <w:rPr>
          <w:rFonts w:hint="eastAsia"/>
          <w:spacing w:val="-24"/>
        </w:rPr>
        <w:t>负责公司行政文书拟定、上传下达及对外申请申报事宜；负责公司</w:t>
      </w:r>
      <w:r w:rsidR="000F17AC">
        <w:rPr>
          <w:rFonts w:hint="eastAsia"/>
          <w:spacing w:val="-27"/>
        </w:rPr>
        <w:t>绩效考核、薪酬体系、培训体系设计建立及实施指导；负责公司重</w:t>
      </w:r>
      <w:r w:rsidR="000F17AC">
        <w:rPr>
          <w:rFonts w:hint="eastAsia"/>
          <w:spacing w:val="-38"/>
        </w:rPr>
        <w:t>要证照、档案、合同管理等；负责会议、活动组织协调及传达工作，</w:t>
      </w:r>
      <w:r w:rsidR="000F17AC">
        <w:rPr>
          <w:spacing w:val="-38"/>
        </w:rPr>
        <w:t xml:space="preserve"> </w:t>
      </w:r>
      <w:r w:rsidR="000F17AC">
        <w:rPr>
          <w:rFonts w:hint="eastAsia"/>
          <w:spacing w:val="-17"/>
        </w:rPr>
        <w:t>负责公司后勤管理、公务车辆司机、车辆管理及调度工作等。</w:t>
      </w:r>
    </w:p>
    <w:p w:rsidR="00000000" w:rsidRDefault="000F17AC">
      <w:pPr>
        <w:pStyle w:val="a3"/>
        <w:kinsoku w:val="0"/>
        <w:overflowPunct w:val="0"/>
        <w:spacing w:before="138" w:line="304" w:lineRule="auto"/>
        <w:ind w:left="222" w:right="407" w:firstLine="580"/>
        <w:rPr>
          <w:spacing w:val="-17"/>
        </w:rPr>
        <w:sectPr w:rsidR="00000000">
          <w:pgSz w:w="11910" w:h="16840"/>
          <w:pgMar w:top="1520" w:right="980" w:bottom="1400" w:left="1420" w:header="0" w:footer="1122" w:gutter="0"/>
          <w:cols w:space="720"/>
          <w:noEndnote/>
        </w:sectPr>
      </w:pPr>
    </w:p>
    <w:p w:rsidR="00000000" w:rsidRDefault="000F17AC">
      <w:pPr>
        <w:pStyle w:val="a3"/>
        <w:kinsoku w:val="0"/>
        <w:overflowPunct w:val="0"/>
        <w:ind w:left="0"/>
        <w:rPr>
          <w:sz w:val="2"/>
          <w:szCs w:val="2"/>
        </w:rPr>
      </w:pPr>
    </w:p>
    <w:p w:rsidR="00000000" w:rsidRDefault="00E54816">
      <w:pPr>
        <w:pStyle w:val="a3"/>
        <w:kinsoku w:val="0"/>
        <w:overflowPunct w:val="0"/>
        <w:ind w:left="768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790575" cy="200025"/>
            <wp:effectExtent l="0" t="0" r="952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7AC">
      <w:pPr>
        <w:pStyle w:val="a3"/>
        <w:kinsoku w:val="0"/>
        <w:overflowPunct w:val="0"/>
        <w:spacing w:before="1"/>
        <w:ind w:left="0"/>
        <w:rPr>
          <w:sz w:val="8"/>
          <w:szCs w:val="8"/>
        </w:rPr>
      </w:pPr>
    </w:p>
    <w:p w:rsidR="00000000" w:rsidRDefault="000F17AC">
      <w:pPr>
        <w:pStyle w:val="a5"/>
        <w:numPr>
          <w:ilvl w:val="0"/>
          <w:numId w:val="2"/>
        </w:numPr>
        <w:tabs>
          <w:tab w:val="left" w:pos="1122"/>
        </w:tabs>
        <w:kinsoku w:val="0"/>
        <w:overflowPunct w:val="0"/>
        <w:spacing w:before="54" w:line="302" w:lineRule="auto"/>
        <w:ind w:right="415" w:firstLine="638"/>
        <w:rPr>
          <w:spacing w:val="-13"/>
          <w:sz w:val="32"/>
          <w:szCs w:val="32"/>
        </w:rPr>
      </w:pPr>
      <w:r>
        <w:rPr>
          <w:rFonts w:hint="eastAsia"/>
          <w:spacing w:val="-15"/>
          <w:sz w:val="32"/>
          <w:szCs w:val="32"/>
        </w:rPr>
        <w:t>年龄不超过</w:t>
      </w:r>
      <w:r>
        <w:rPr>
          <w:spacing w:val="-15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45</w:t>
      </w:r>
      <w:r>
        <w:rPr>
          <w:spacing w:val="-17"/>
          <w:sz w:val="32"/>
          <w:szCs w:val="32"/>
        </w:rPr>
        <w:t xml:space="preserve"> </w:t>
      </w:r>
      <w:r>
        <w:rPr>
          <w:rFonts w:hint="eastAsia"/>
          <w:spacing w:val="-17"/>
          <w:sz w:val="32"/>
          <w:szCs w:val="32"/>
        </w:rPr>
        <w:t>周岁，具有正常履行职责的身体条件，中共</w:t>
      </w:r>
      <w:r>
        <w:rPr>
          <w:rFonts w:hint="eastAsia"/>
          <w:spacing w:val="-13"/>
          <w:sz w:val="32"/>
          <w:szCs w:val="32"/>
        </w:rPr>
        <w:t>党员优先。</w:t>
      </w:r>
    </w:p>
    <w:p w:rsidR="00000000" w:rsidRDefault="000F17AC">
      <w:pPr>
        <w:pStyle w:val="a5"/>
        <w:numPr>
          <w:ilvl w:val="0"/>
          <w:numId w:val="2"/>
        </w:numPr>
        <w:tabs>
          <w:tab w:val="left" w:pos="1120"/>
        </w:tabs>
        <w:kinsoku w:val="0"/>
        <w:overflowPunct w:val="0"/>
        <w:spacing w:before="6" w:line="304" w:lineRule="auto"/>
        <w:ind w:right="416" w:firstLine="638"/>
        <w:rPr>
          <w:spacing w:val="-17"/>
          <w:sz w:val="32"/>
          <w:szCs w:val="32"/>
        </w:rPr>
      </w:pPr>
      <w:r>
        <w:rPr>
          <w:rFonts w:hint="eastAsia"/>
          <w:spacing w:val="-15"/>
          <w:w w:val="95"/>
          <w:sz w:val="32"/>
          <w:szCs w:val="32"/>
        </w:rPr>
        <w:t>大学专科及以上学历，具有五年以上企业从业经历；企业管</w:t>
      </w:r>
      <w:r>
        <w:rPr>
          <w:spacing w:val="-15"/>
          <w:w w:val="95"/>
          <w:sz w:val="32"/>
          <w:szCs w:val="32"/>
        </w:rPr>
        <w:t xml:space="preserve"> </w:t>
      </w:r>
      <w:r>
        <w:rPr>
          <w:rFonts w:hint="eastAsia"/>
          <w:spacing w:val="-17"/>
          <w:sz w:val="32"/>
          <w:szCs w:val="32"/>
        </w:rPr>
        <w:t>理、行政管理相关专业毕业、具有相关工作经历优先。</w:t>
      </w:r>
    </w:p>
    <w:p w:rsidR="00000000" w:rsidRDefault="000F17AC">
      <w:pPr>
        <w:pStyle w:val="a5"/>
        <w:numPr>
          <w:ilvl w:val="0"/>
          <w:numId w:val="2"/>
        </w:numPr>
        <w:tabs>
          <w:tab w:val="left" w:pos="1122"/>
        </w:tabs>
        <w:kinsoku w:val="0"/>
        <w:overflowPunct w:val="0"/>
        <w:spacing w:before="0" w:line="408" w:lineRule="exact"/>
        <w:ind w:left="1121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熟悉国家法律法规和标准，具有较强的公文写作能力。</w:t>
      </w:r>
    </w:p>
    <w:p w:rsidR="00000000" w:rsidRDefault="000F17AC">
      <w:pPr>
        <w:pStyle w:val="a5"/>
        <w:numPr>
          <w:ilvl w:val="0"/>
          <w:numId w:val="2"/>
        </w:numPr>
        <w:tabs>
          <w:tab w:val="left" w:pos="1122"/>
        </w:tabs>
        <w:kinsoku w:val="0"/>
        <w:overflowPunct w:val="0"/>
        <w:ind w:left="1121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具有较强的组织、协调、沟通、分析、评价及管理能力。</w:t>
      </w:r>
    </w:p>
    <w:p w:rsidR="00000000" w:rsidRDefault="000F17AC">
      <w:pPr>
        <w:pStyle w:val="a5"/>
        <w:numPr>
          <w:ilvl w:val="0"/>
          <w:numId w:val="2"/>
        </w:numPr>
        <w:tabs>
          <w:tab w:val="left" w:pos="1122"/>
        </w:tabs>
        <w:kinsoku w:val="0"/>
        <w:overflowPunct w:val="0"/>
        <w:ind w:left="1121"/>
        <w:rPr>
          <w:spacing w:val="-16"/>
          <w:sz w:val="32"/>
          <w:szCs w:val="32"/>
        </w:rPr>
      </w:pPr>
      <w:r>
        <w:rPr>
          <w:rFonts w:hint="eastAsia"/>
          <w:spacing w:val="-16"/>
          <w:sz w:val="32"/>
          <w:szCs w:val="32"/>
        </w:rPr>
        <w:t>具有考核、分析、评价能力。</w:t>
      </w:r>
    </w:p>
    <w:p w:rsidR="00000000" w:rsidRDefault="000F17AC">
      <w:pPr>
        <w:pStyle w:val="a5"/>
        <w:numPr>
          <w:ilvl w:val="0"/>
          <w:numId w:val="2"/>
        </w:numPr>
        <w:tabs>
          <w:tab w:val="left" w:pos="1122"/>
        </w:tabs>
        <w:kinsoku w:val="0"/>
        <w:overflowPunct w:val="0"/>
        <w:spacing w:before="109"/>
        <w:ind w:left="1121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具有较高的政治素质和</w:t>
      </w:r>
      <w:r>
        <w:rPr>
          <w:rFonts w:hint="eastAsia"/>
          <w:spacing w:val="-17"/>
          <w:sz w:val="32"/>
          <w:szCs w:val="32"/>
        </w:rPr>
        <w:t>担当精神，以身作则，廉洁自律。</w:t>
      </w:r>
    </w:p>
    <w:p w:rsidR="00000000" w:rsidRDefault="00E54816">
      <w:pPr>
        <w:pStyle w:val="a3"/>
        <w:kinsoku w:val="0"/>
        <w:overflowPunct w:val="0"/>
        <w:spacing w:before="8"/>
        <w:ind w:left="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104140</wp:posOffset>
                </wp:positionV>
                <wp:extent cx="927100" cy="190500"/>
                <wp:effectExtent l="0" t="0" r="0" b="0"/>
                <wp:wrapTopAndBottom/>
                <wp:docPr id="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914400" cy="200025"/>
                                  <wp:effectExtent l="0" t="0" r="0" b="9525"/>
                                  <wp:docPr id="51" name="图片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42" style="position:absolute;margin-left:107.9pt;margin-top:8.2pt;width:73pt;height:1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914400" cy="200025"/>
                            <wp:effectExtent l="0" t="0" r="0" b="9525"/>
                            <wp:docPr id="51" name="图片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132080</wp:posOffset>
                </wp:positionV>
                <wp:extent cx="61595" cy="144145"/>
                <wp:effectExtent l="0" t="0" r="0" b="0"/>
                <wp:wrapTopAndBottom/>
                <wp:docPr id="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144145"/>
                          <a:chOff x="3821" y="208"/>
                          <a:chExt cx="97" cy="227"/>
                        </a:xfrm>
                      </wpg:grpSpPr>
                      <wps:wsp>
                        <wps:cNvPr id="4" name="Freeform 130"/>
                        <wps:cNvSpPr>
                          <a:spLocks/>
                        </wps:cNvSpPr>
                        <wps:spPr bwMode="auto">
                          <a:xfrm>
                            <a:off x="3825" y="212"/>
                            <a:ext cx="88" cy="217"/>
                          </a:xfrm>
                          <a:custGeom>
                            <a:avLst/>
                            <a:gdLst>
                              <a:gd name="T0" fmla="*/ 52 w 88"/>
                              <a:gd name="T1" fmla="*/ 0 h 217"/>
                              <a:gd name="T2" fmla="*/ 47 w 88"/>
                              <a:gd name="T3" fmla="*/ 0 h 217"/>
                              <a:gd name="T4" fmla="*/ 44 w 88"/>
                              <a:gd name="T5" fmla="*/ 6 h 217"/>
                              <a:gd name="T6" fmla="*/ 40 w 88"/>
                              <a:gd name="T7" fmla="*/ 11 h 217"/>
                              <a:gd name="T8" fmla="*/ 28 w 88"/>
                              <a:gd name="T9" fmla="*/ 18 h 217"/>
                              <a:gd name="T10" fmla="*/ 20 w 88"/>
                              <a:gd name="T11" fmla="*/ 20 h 217"/>
                              <a:gd name="T12" fmla="*/ 0 w 88"/>
                              <a:gd name="T13" fmla="*/ 20 h 217"/>
                              <a:gd name="T14" fmla="*/ 0 w 88"/>
                              <a:gd name="T15" fmla="*/ 27 h 217"/>
                              <a:gd name="T16" fmla="*/ 25 w 88"/>
                              <a:gd name="T17" fmla="*/ 27 h 217"/>
                              <a:gd name="T18" fmla="*/ 28 w 88"/>
                              <a:gd name="T19" fmla="*/ 28 h 217"/>
                              <a:gd name="T20" fmla="*/ 32 w 88"/>
                              <a:gd name="T21" fmla="*/ 32 h 217"/>
                              <a:gd name="T22" fmla="*/ 33 w 88"/>
                              <a:gd name="T23" fmla="*/ 35 h 217"/>
                              <a:gd name="T24" fmla="*/ 33 w 88"/>
                              <a:gd name="T25" fmla="*/ 196 h 217"/>
                              <a:gd name="T26" fmla="*/ 31 w 88"/>
                              <a:gd name="T27" fmla="*/ 201 h 217"/>
                              <a:gd name="T28" fmla="*/ 24 w 88"/>
                              <a:gd name="T29" fmla="*/ 207 h 217"/>
                              <a:gd name="T30" fmla="*/ 18 w 88"/>
                              <a:gd name="T31" fmla="*/ 209 h 217"/>
                              <a:gd name="T32" fmla="*/ 0 w 88"/>
                              <a:gd name="T33" fmla="*/ 209 h 217"/>
                              <a:gd name="T34" fmla="*/ 0 w 88"/>
                              <a:gd name="T35" fmla="*/ 217 h 217"/>
                              <a:gd name="T36" fmla="*/ 87 w 88"/>
                              <a:gd name="T37" fmla="*/ 217 h 217"/>
                              <a:gd name="T38" fmla="*/ 87 w 88"/>
                              <a:gd name="T39" fmla="*/ 209 h 217"/>
                              <a:gd name="T40" fmla="*/ 68 w 88"/>
                              <a:gd name="T41" fmla="*/ 209 h 217"/>
                              <a:gd name="T42" fmla="*/ 62 w 88"/>
                              <a:gd name="T43" fmla="*/ 207 h 217"/>
                              <a:gd name="T44" fmla="*/ 54 w 88"/>
                              <a:gd name="T45" fmla="*/ 201 h 217"/>
                              <a:gd name="T46" fmla="*/ 52 w 88"/>
                              <a:gd name="T47" fmla="*/ 196 h 217"/>
                              <a:gd name="T48" fmla="*/ 52 w 88"/>
                              <a:gd name="T4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52" y="0"/>
                                </a:moveTo>
                                <a:lnTo>
                                  <a:pt x="47" y="0"/>
                                </a:lnTo>
                                <a:lnTo>
                                  <a:pt x="44" y="6"/>
                                </a:lnTo>
                                <a:lnTo>
                                  <a:pt x="40" y="11"/>
                                </a:lnTo>
                                <a:lnTo>
                                  <a:pt x="28" y="18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5" y="27"/>
                                </a:lnTo>
                                <a:lnTo>
                                  <a:pt x="28" y="28"/>
                                </a:lnTo>
                                <a:lnTo>
                                  <a:pt x="32" y="32"/>
                                </a:lnTo>
                                <a:lnTo>
                                  <a:pt x="33" y="35"/>
                                </a:lnTo>
                                <a:lnTo>
                                  <a:pt x="33" y="196"/>
                                </a:lnTo>
                                <a:lnTo>
                                  <a:pt x="31" y="201"/>
                                </a:lnTo>
                                <a:lnTo>
                                  <a:pt x="24" y="207"/>
                                </a:lnTo>
                                <a:lnTo>
                                  <a:pt x="18" y="209"/>
                                </a:lnTo>
                                <a:lnTo>
                                  <a:pt x="0" y="209"/>
                                </a:lnTo>
                                <a:lnTo>
                                  <a:pt x="0" y="217"/>
                                </a:lnTo>
                                <a:lnTo>
                                  <a:pt x="87" y="217"/>
                                </a:lnTo>
                                <a:lnTo>
                                  <a:pt x="87" y="209"/>
                                </a:lnTo>
                                <a:lnTo>
                                  <a:pt x="68" y="209"/>
                                </a:lnTo>
                                <a:lnTo>
                                  <a:pt x="62" y="207"/>
                                </a:lnTo>
                                <a:lnTo>
                                  <a:pt x="54" y="201"/>
                                </a:lnTo>
                                <a:lnTo>
                                  <a:pt x="52" y="196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1"/>
                        <wps:cNvSpPr>
                          <a:spLocks/>
                        </wps:cNvSpPr>
                        <wps:spPr bwMode="auto">
                          <a:xfrm>
                            <a:off x="3825" y="212"/>
                            <a:ext cx="88" cy="217"/>
                          </a:xfrm>
                          <a:custGeom>
                            <a:avLst/>
                            <a:gdLst>
                              <a:gd name="T0" fmla="*/ 47 w 88"/>
                              <a:gd name="T1" fmla="*/ 0 h 217"/>
                              <a:gd name="T2" fmla="*/ 52 w 88"/>
                              <a:gd name="T3" fmla="*/ 0 h 217"/>
                              <a:gd name="T4" fmla="*/ 52 w 88"/>
                              <a:gd name="T5" fmla="*/ 189 h 217"/>
                              <a:gd name="T6" fmla="*/ 52 w 88"/>
                              <a:gd name="T7" fmla="*/ 196 h 217"/>
                              <a:gd name="T8" fmla="*/ 54 w 88"/>
                              <a:gd name="T9" fmla="*/ 201 h 217"/>
                              <a:gd name="T10" fmla="*/ 58 w 88"/>
                              <a:gd name="T11" fmla="*/ 204 h 217"/>
                              <a:gd name="T12" fmla="*/ 62 w 88"/>
                              <a:gd name="T13" fmla="*/ 207 h 217"/>
                              <a:gd name="T14" fmla="*/ 68 w 88"/>
                              <a:gd name="T15" fmla="*/ 209 h 217"/>
                              <a:gd name="T16" fmla="*/ 75 w 88"/>
                              <a:gd name="T17" fmla="*/ 209 h 217"/>
                              <a:gd name="T18" fmla="*/ 87 w 88"/>
                              <a:gd name="T19" fmla="*/ 209 h 217"/>
                              <a:gd name="T20" fmla="*/ 87 w 88"/>
                              <a:gd name="T21" fmla="*/ 217 h 217"/>
                              <a:gd name="T22" fmla="*/ 0 w 88"/>
                              <a:gd name="T23" fmla="*/ 217 h 217"/>
                              <a:gd name="T24" fmla="*/ 0 w 88"/>
                              <a:gd name="T25" fmla="*/ 209 h 217"/>
                              <a:gd name="T26" fmla="*/ 10 w 88"/>
                              <a:gd name="T27" fmla="*/ 209 h 217"/>
                              <a:gd name="T28" fmla="*/ 18 w 88"/>
                              <a:gd name="T29" fmla="*/ 209 h 217"/>
                              <a:gd name="T30" fmla="*/ 24 w 88"/>
                              <a:gd name="T31" fmla="*/ 207 h 217"/>
                              <a:gd name="T32" fmla="*/ 28 w 88"/>
                              <a:gd name="T33" fmla="*/ 204 h 217"/>
                              <a:gd name="T34" fmla="*/ 31 w 88"/>
                              <a:gd name="T35" fmla="*/ 201 h 217"/>
                              <a:gd name="T36" fmla="*/ 33 w 88"/>
                              <a:gd name="T37" fmla="*/ 196 h 217"/>
                              <a:gd name="T38" fmla="*/ 33 w 88"/>
                              <a:gd name="T39" fmla="*/ 189 h 217"/>
                              <a:gd name="T40" fmla="*/ 33 w 88"/>
                              <a:gd name="T41" fmla="*/ 38 h 217"/>
                              <a:gd name="T42" fmla="*/ 33 w 88"/>
                              <a:gd name="T43" fmla="*/ 35 h 217"/>
                              <a:gd name="T44" fmla="*/ 32 w 88"/>
                              <a:gd name="T45" fmla="*/ 32 h 217"/>
                              <a:gd name="T46" fmla="*/ 30 w 88"/>
                              <a:gd name="T47" fmla="*/ 30 h 217"/>
                              <a:gd name="T48" fmla="*/ 28 w 88"/>
                              <a:gd name="T49" fmla="*/ 28 h 217"/>
                              <a:gd name="T50" fmla="*/ 25 w 88"/>
                              <a:gd name="T51" fmla="*/ 27 h 217"/>
                              <a:gd name="T52" fmla="*/ 21 w 88"/>
                              <a:gd name="T53" fmla="*/ 27 h 217"/>
                              <a:gd name="T54" fmla="*/ 0 w 88"/>
                              <a:gd name="T55" fmla="*/ 27 h 217"/>
                              <a:gd name="T56" fmla="*/ 0 w 88"/>
                              <a:gd name="T57" fmla="*/ 20 h 217"/>
                              <a:gd name="T58" fmla="*/ 10 w 88"/>
                              <a:gd name="T59" fmla="*/ 20 h 217"/>
                              <a:gd name="T60" fmla="*/ 20 w 88"/>
                              <a:gd name="T61" fmla="*/ 20 h 217"/>
                              <a:gd name="T62" fmla="*/ 28 w 88"/>
                              <a:gd name="T63" fmla="*/ 18 h 217"/>
                              <a:gd name="T64" fmla="*/ 33 w 88"/>
                              <a:gd name="T65" fmla="*/ 15 h 217"/>
                              <a:gd name="T66" fmla="*/ 40 w 88"/>
                              <a:gd name="T67" fmla="*/ 11 h 217"/>
                              <a:gd name="T68" fmla="*/ 44 w 88"/>
                              <a:gd name="T69" fmla="*/ 6 h 217"/>
                              <a:gd name="T70" fmla="*/ 47 w 88"/>
                              <a:gd name="T7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8" h="217">
                                <a:moveTo>
                                  <a:pt x="47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89"/>
                                </a:lnTo>
                                <a:lnTo>
                                  <a:pt x="52" y="196"/>
                                </a:lnTo>
                                <a:lnTo>
                                  <a:pt x="54" y="201"/>
                                </a:lnTo>
                                <a:lnTo>
                                  <a:pt x="58" y="204"/>
                                </a:lnTo>
                                <a:lnTo>
                                  <a:pt x="62" y="207"/>
                                </a:lnTo>
                                <a:lnTo>
                                  <a:pt x="68" y="209"/>
                                </a:lnTo>
                                <a:lnTo>
                                  <a:pt x="75" y="209"/>
                                </a:lnTo>
                                <a:lnTo>
                                  <a:pt x="87" y="209"/>
                                </a:lnTo>
                                <a:lnTo>
                                  <a:pt x="87" y="217"/>
                                </a:lnTo>
                                <a:lnTo>
                                  <a:pt x="0" y="217"/>
                                </a:lnTo>
                                <a:lnTo>
                                  <a:pt x="0" y="209"/>
                                </a:lnTo>
                                <a:lnTo>
                                  <a:pt x="10" y="209"/>
                                </a:lnTo>
                                <a:lnTo>
                                  <a:pt x="18" y="209"/>
                                </a:lnTo>
                                <a:lnTo>
                                  <a:pt x="24" y="207"/>
                                </a:lnTo>
                                <a:lnTo>
                                  <a:pt x="28" y="204"/>
                                </a:lnTo>
                                <a:lnTo>
                                  <a:pt x="31" y="201"/>
                                </a:lnTo>
                                <a:lnTo>
                                  <a:pt x="33" y="196"/>
                                </a:lnTo>
                                <a:lnTo>
                                  <a:pt x="33" y="189"/>
                                </a:lnTo>
                                <a:lnTo>
                                  <a:pt x="33" y="38"/>
                                </a:lnTo>
                                <a:lnTo>
                                  <a:pt x="33" y="35"/>
                                </a:lnTo>
                                <a:lnTo>
                                  <a:pt x="32" y="32"/>
                                </a:lnTo>
                                <a:lnTo>
                                  <a:pt x="30" y="30"/>
                                </a:lnTo>
                                <a:lnTo>
                                  <a:pt x="28" y="28"/>
                                </a:lnTo>
                                <a:lnTo>
                                  <a:pt x="25" y="27"/>
                                </a:lnTo>
                                <a:lnTo>
                                  <a:pt x="2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8" y="18"/>
                                </a:lnTo>
                                <a:lnTo>
                                  <a:pt x="33" y="15"/>
                                </a:lnTo>
                                <a:lnTo>
                                  <a:pt x="40" y="11"/>
                                </a:lnTo>
                                <a:lnTo>
                                  <a:pt x="44" y="6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left:0;text-align:left;margin-left:191.05pt;margin-top:10.4pt;width:4.85pt;height:11.35pt;z-index:251668480;mso-wrap-distance-left:0;mso-wrap-distance-right:0;mso-position-horizontal-relative:page" coordorigin="3821,208" coordsize="9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" o:allowincell="f">
                <v:shape id="Freeform 130" o:spid="_x0000_s1027" style="position:absolute;left:3825;top:212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mHsUA&#10;AADaAAAADwAAAGRycy9kb3ducmV2LnhtbESPQWvCQBSE7wX/w/IEL6KbSrElZiNSWmg9KE3F9vjI&#10;PpNg9m3Irrr9964g9DjMzDdMtgymFWfqXWNZweM0AUFcWt1wpWD3/T55AeE8ssbWMin4IwfLfPCQ&#10;Yarthb/oXPhKRAi7FBXU3neplK6syaCb2o44egfbG/RR9pXUPV4i3LRyliRzabDhuFBjR681lcfi&#10;ZBSEgKc3M/78afdb87zfFOvt5neu1GgYVgsQnoL/D9/bH1rBE9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+YexQAAANoAAAAPAAAAAAAAAAAAAAAAAJgCAABkcnMv&#10;ZG93bnJldi54bWxQSwUGAAAAAAQABAD1AAAAigMAAAAA&#10;" path="m52,l47,,44,6r-4,5l28,18r-8,2l,20r,7l25,27r3,1l32,32r1,3l33,196r-2,5l24,207r-6,2l,209r,8l87,217r,-8l68,209r-6,-2l54,201r-2,-5l52,xe" fillcolor="black" stroked="f">
                  <v:path arrowok="t" o:connecttype="custom" o:connectlocs="52,0;47,0;44,6;40,11;28,18;20,20;0,20;0,27;25,27;28,28;32,32;33,35;33,196;31,201;24,207;18,209;0,209;0,217;87,217;87,209;68,209;62,207;54,201;52,196;52,0" o:connectangles="0,0,0,0,0,0,0,0,0,0,0,0,0,0,0,0,0,0,0,0,0,0,0,0,0"/>
                </v:shape>
                <v:shape id="Freeform 131" o:spid="_x0000_s1028" style="position:absolute;left:3825;top:212;width:88;height:217;visibility:visible;mso-wrap-style:square;v-text-anchor:top" coordsize="8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agPsQA&#10;AADaAAAADwAAAGRycy9kb3ducmV2LnhtbESP3WrCQBSE7wt9h+UUvJG6icVWUteggmARCrU+wCF7&#10;TGKzZ0N282OevlsQejnMzDfMKh1MJTpqXGlZQTyLQBBnVpecKzh/75+XIJxH1lhZJgU3cpCuHx9W&#10;mGjb8xd1J5+LAGGXoILC+zqR0mUFGXQzWxMH72Ibgz7IJpe6wT7ATSXnUfQqDZYcFgqsaVdQ9nNq&#10;jQLdXreSTPcxxlc3Hj/r9uX8NlVq8jRs3kF4Gvx/+N4+aAUL+Ls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oD7EAAAA2gAAAA8AAAAAAAAAAAAAAAAAmAIAAGRycy9k&#10;b3ducmV2LnhtbFBLBQYAAAAABAAEAPUAAACJAwAAAAA=&#10;" path="m47,r5,l52,189r,7l54,201r4,3l62,207r6,2l75,209r12,l87,217,,217r,-8l10,209r8,l24,207r4,-3l31,201r2,-5l33,189,33,38r,-3l32,32,30,30,28,28,25,27r-4,l,27,,20r10,l20,20r8,-2l33,15r7,-4l44,6,47,xe" filled="f" strokeweight=".16086mm">
                  <v:path arrowok="t" o:connecttype="custom" o:connectlocs="47,0;52,0;52,189;52,196;54,201;58,204;62,207;68,209;75,209;87,209;87,217;0,217;0,209;10,209;18,209;24,207;28,204;31,201;33,196;33,189;33,38;33,35;32,32;30,30;28,28;25,27;21,27;0,27;0,20;10,20;20,20;28,18;33,15;40,11;44,6;47,0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2533015</wp:posOffset>
                </wp:positionH>
                <wp:positionV relativeFrom="paragraph">
                  <wp:posOffset>102870</wp:posOffset>
                </wp:positionV>
                <wp:extent cx="152400" cy="190500"/>
                <wp:effectExtent l="0" t="0" r="0" b="0"/>
                <wp:wrapTopAndBottom/>
                <wp:docPr id="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5481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152400" cy="190500"/>
                                  <wp:effectExtent l="0" t="0" r="0" b="0"/>
                                  <wp:docPr id="53" name="图片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0F17AC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43" style="position:absolute;margin-left:199.45pt;margin-top:8.1pt;width:12pt;height: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" o:allowincell="f" filled="f" stroked="f">
                <v:textbox inset="0,0,0,0">
                  <w:txbxContent>
                    <w:p w:rsidR="00000000" w:rsidRDefault="00E54816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cs="Times New Roman"/>
                          <w:noProof/>
                        </w:rPr>
                        <w:drawing>
                          <wp:inline distT="0" distB="0" distL="0" distR="0">
                            <wp:extent cx="152400" cy="190500"/>
                            <wp:effectExtent l="0" t="0" r="0" b="0"/>
                            <wp:docPr id="53" name="图片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0F17AC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E54816">
      <w:pPr>
        <w:pStyle w:val="a3"/>
        <w:kinsoku w:val="0"/>
        <w:overflowPunct w:val="0"/>
        <w:spacing w:before="131" w:after="49" w:line="304" w:lineRule="auto"/>
        <w:ind w:left="222" w:right="403" w:firstLine="580"/>
        <w:rPr>
          <w:spacing w:val="-15"/>
        </w:rPr>
      </w:pPr>
      <w:r>
        <w:rPr>
          <w:rFonts w:ascii="Times New Roman" w:eastAsiaTheme="minorEastAsia" w:cs="Times New Roman"/>
          <w:noProof/>
          <w:position w:val="-4"/>
          <w:sz w:val="24"/>
          <w:szCs w:val="24"/>
        </w:rPr>
        <w:drawing>
          <wp:inline distT="0" distB="0" distL="0" distR="0">
            <wp:extent cx="752475" cy="190500"/>
            <wp:effectExtent l="0" t="0" r="9525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7AC">
        <w:rPr>
          <w:rFonts w:ascii="Times New Roman" w:eastAsiaTheme="minorEastAsia" w:cs="Times New Roman"/>
          <w:sz w:val="20"/>
          <w:szCs w:val="20"/>
        </w:rPr>
        <w:t xml:space="preserve">   </w:t>
      </w:r>
      <w:r w:rsidR="000F17AC">
        <w:rPr>
          <w:rFonts w:ascii="Times New Roman" w:eastAsiaTheme="minorEastAsia" w:cs="Times New Roman"/>
          <w:spacing w:val="-12"/>
          <w:sz w:val="20"/>
          <w:szCs w:val="20"/>
        </w:rPr>
        <w:t xml:space="preserve"> </w:t>
      </w:r>
      <w:r w:rsidR="000F17AC">
        <w:rPr>
          <w:rFonts w:hint="eastAsia"/>
          <w:spacing w:val="-14"/>
        </w:rPr>
        <w:t>负责公司财务工作管理工作；制定和完善各项财</w:t>
      </w:r>
      <w:r w:rsidR="000F17AC">
        <w:rPr>
          <w:rFonts w:hint="eastAsia"/>
          <w:spacing w:val="-14"/>
        </w:rPr>
        <w:t>务</w:t>
      </w:r>
      <w:r w:rsidR="000F17AC">
        <w:rPr>
          <w:rFonts w:hint="eastAsia"/>
          <w:spacing w:val="-15"/>
          <w:w w:val="95"/>
        </w:rPr>
        <w:t>管理、核算制度、内控流程、成本控制、税务筹划、资金筹划等；</w:t>
      </w:r>
      <w:r w:rsidR="000F17AC">
        <w:rPr>
          <w:spacing w:val="-15"/>
          <w:w w:val="95"/>
        </w:rPr>
        <w:t xml:space="preserve">  </w:t>
      </w:r>
      <w:r w:rsidR="000F17AC">
        <w:rPr>
          <w:rFonts w:hint="eastAsia"/>
          <w:spacing w:val="-25"/>
        </w:rPr>
        <w:t>安排财务部工作计划、重点工作的落实与日常工作的管理；负责公</w:t>
      </w:r>
      <w:r w:rsidR="000F17AC">
        <w:rPr>
          <w:rFonts w:hint="eastAsia"/>
          <w:spacing w:val="-15"/>
          <w:w w:val="95"/>
        </w:rPr>
        <w:t>司的各项财务报表和财务分析；公司各环节财产物资的清查盘点；</w:t>
      </w:r>
      <w:r w:rsidR="000F17AC">
        <w:rPr>
          <w:spacing w:val="-15"/>
          <w:w w:val="95"/>
        </w:rPr>
        <w:t xml:space="preserve">  </w:t>
      </w:r>
      <w:r w:rsidR="000F17AC">
        <w:rPr>
          <w:rFonts w:hint="eastAsia"/>
          <w:spacing w:val="-23"/>
        </w:rPr>
        <w:t>组织管理供应商及相关往来单位的对账工作；负责公司财务信息化</w:t>
      </w:r>
      <w:r w:rsidR="000F17AC">
        <w:rPr>
          <w:rFonts w:hint="eastAsia"/>
          <w:spacing w:val="-15"/>
        </w:rPr>
        <w:t>工作。</w:t>
      </w:r>
    </w:p>
    <w:p w:rsidR="00000000" w:rsidRDefault="00E54816">
      <w:pPr>
        <w:pStyle w:val="a3"/>
        <w:kinsoku w:val="0"/>
        <w:overflowPunct w:val="0"/>
        <w:ind w:left="768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790575" cy="190500"/>
            <wp:effectExtent l="0" t="0" r="9525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F17AC">
      <w:pPr>
        <w:pStyle w:val="a5"/>
        <w:numPr>
          <w:ilvl w:val="0"/>
          <w:numId w:val="1"/>
        </w:numPr>
        <w:tabs>
          <w:tab w:val="left" w:pos="1122"/>
        </w:tabs>
        <w:kinsoku w:val="0"/>
        <w:overflowPunct w:val="0"/>
        <w:spacing w:before="160"/>
        <w:rPr>
          <w:spacing w:val="-24"/>
          <w:sz w:val="32"/>
          <w:szCs w:val="32"/>
        </w:rPr>
      </w:pPr>
      <w:r>
        <w:rPr>
          <w:rFonts w:hint="eastAsia"/>
          <w:spacing w:val="-28"/>
          <w:sz w:val="32"/>
          <w:szCs w:val="32"/>
        </w:rPr>
        <w:t>年龄不超过</w:t>
      </w:r>
      <w:r>
        <w:rPr>
          <w:spacing w:val="-28"/>
          <w:sz w:val="32"/>
          <w:szCs w:val="32"/>
        </w:rPr>
        <w:t xml:space="preserve"> </w:t>
      </w:r>
      <w:r>
        <w:rPr>
          <w:spacing w:val="-5"/>
          <w:sz w:val="32"/>
          <w:szCs w:val="32"/>
        </w:rPr>
        <w:t>45</w:t>
      </w:r>
      <w:r>
        <w:rPr>
          <w:spacing w:val="-24"/>
          <w:sz w:val="32"/>
          <w:szCs w:val="32"/>
        </w:rPr>
        <w:t xml:space="preserve"> </w:t>
      </w:r>
      <w:r>
        <w:rPr>
          <w:rFonts w:hint="eastAsia"/>
          <w:spacing w:val="-24"/>
          <w:sz w:val="32"/>
          <w:szCs w:val="32"/>
        </w:rPr>
        <w:t>周岁，具有正常履行职责的身体条件。</w:t>
      </w:r>
    </w:p>
    <w:p w:rsidR="00000000" w:rsidRDefault="000F17AC">
      <w:pPr>
        <w:pStyle w:val="a5"/>
        <w:numPr>
          <w:ilvl w:val="0"/>
          <w:numId w:val="1"/>
        </w:numPr>
        <w:tabs>
          <w:tab w:val="left" w:pos="1120"/>
        </w:tabs>
        <w:kinsoku w:val="0"/>
        <w:overflowPunct w:val="0"/>
        <w:spacing w:line="304" w:lineRule="auto"/>
        <w:ind w:left="169" w:right="416" w:firstLine="638"/>
        <w:rPr>
          <w:spacing w:val="-16"/>
          <w:sz w:val="32"/>
          <w:szCs w:val="32"/>
        </w:rPr>
      </w:pPr>
      <w:r>
        <w:rPr>
          <w:rFonts w:hint="eastAsia"/>
          <w:spacing w:val="-15"/>
          <w:w w:val="95"/>
          <w:sz w:val="32"/>
          <w:szCs w:val="32"/>
        </w:rPr>
        <w:t>大学专科及以上学历，财会行业相关专业毕业，具有十年以</w:t>
      </w:r>
      <w:r>
        <w:rPr>
          <w:spacing w:val="-15"/>
          <w:w w:val="95"/>
          <w:sz w:val="32"/>
          <w:szCs w:val="32"/>
        </w:rPr>
        <w:t xml:space="preserve"> </w:t>
      </w:r>
      <w:r>
        <w:rPr>
          <w:rFonts w:hint="eastAsia"/>
          <w:spacing w:val="-16"/>
          <w:sz w:val="32"/>
          <w:szCs w:val="32"/>
        </w:rPr>
        <w:t>上财务部门工作经</w:t>
      </w:r>
      <w:r>
        <w:rPr>
          <w:rFonts w:hint="eastAsia"/>
          <w:spacing w:val="-16"/>
          <w:sz w:val="32"/>
          <w:szCs w:val="32"/>
        </w:rPr>
        <w:t>历。</w:t>
      </w:r>
    </w:p>
    <w:p w:rsidR="00000000" w:rsidRDefault="000F17AC">
      <w:pPr>
        <w:pStyle w:val="a5"/>
        <w:numPr>
          <w:ilvl w:val="0"/>
          <w:numId w:val="1"/>
        </w:numPr>
        <w:tabs>
          <w:tab w:val="left" w:pos="1120"/>
        </w:tabs>
        <w:kinsoku w:val="0"/>
        <w:overflowPunct w:val="0"/>
        <w:spacing w:before="0" w:line="304" w:lineRule="auto"/>
        <w:ind w:left="169" w:right="416" w:firstLine="638"/>
        <w:rPr>
          <w:spacing w:val="-15"/>
          <w:sz w:val="32"/>
          <w:szCs w:val="32"/>
        </w:rPr>
      </w:pPr>
      <w:r>
        <w:rPr>
          <w:rFonts w:hint="eastAsia"/>
          <w:spacing w:val="-15"/>
          <w:w w:val="95"/>
          <w:sz w:val="32"/>
          <w:szCs w:val="32"/>
        </w:rPr>
        <w:t>熟悉国家法律法规和标准，特别是财税、企业上市方面的政</w:t>
      </w:r>
      <w:r>
        <w:rPr>
          <w:spacing w:val="-15"/>
          <w:w w:val="95"/>
          <w:sz w:val="32"/>
          <w:szCs w:val="32"/>
        </w:rPr>
        <w:t xml:space="preserve"> </w:t>
      </w:r>
      <w:r>
        <w:rPr>
          <w:rFonts w:hint="eastAsia"/>
          <w:spacing w:val="-15"/>
          <w:sz w:val="32"/>
          <w:szCs w:val="32"/>
        </w:rPr>
        <w:t>策法规。</w:t>
      </w:r>
    </w:p>
    <w:p w:rsidR="00000000" w:rsidRDefault="000F17AC">
      <w:pPr>
        <w:pStyle w:val="a5"/>
        <w:numPr>
          <w:ilvl w:val="0"/>
          <w:numId w:val="1"/>
        </w:numPr>
        <w:tabs>
          <w:tab w:val="left" w:pos="1122"/>
        </w:tabs>
        <w:kinsoku w:val="0"/>
        <w:overflowPunct w:val="0"/>
        <w:spacing w:before="0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具有较强的组织、协调、沟通、管理能力。</w:t>
      </w:r>
    </w:p>
    <w:p w:rsidR="00000000" w:rsidRDefault="000F17AC">
      <w:pPr>
        <w:pStyle w:val="a5"/>
        <w:numPr>
          <w:ilvl w:val="0"/>
          <w:numId w:val="1"/>
        </w:numPr>
        <w:tabs>
          <w:tab w:val="left" w:pos="1122"/>
        </w:tabs>
        <w:kinsoku w:val="0"/>
        <w:overflowPunct w:val="0"/>
        <w:spacing w:before="107"/>
        <w:rPr>
          <w:spacing w:val="-17"/>
          <w:sz w:val="32"/>
          <w:szCs w:val="32"/>
        </w:rPr>
      </w:pPr>
      <w:r>
        <w:rPr>
          <w:rFonts w:hint="eastAsia"/>
          <w:spacing w:val="-17"/>
          <w:sz w:val="32"/>
          <w:szCs w:val="32"/>
        </w:rPr>
        <w:t>具有考核、分析、评价能力和成本控制能力。</w:t>
      </w:r>
    </w:p>
    <w:p w:rsidR="00000000" w:rsidRDefault="000F17AC">
      <w:pPr>
        <w:pStyle w:val="a5"/>
        <w:numPr>
          <w:ilvl w:val="0"/>
          <w:numId w:val="1"/>
        </w:numPr>
        <w:tabs>
          <w:tab w:val="left" w:pos="1120"/>
        </w:tabs>
        <w:kinsoku w:val="0"/>
        <w:overflowPunct w:val="0"/>
        <w:spacing w:before="110" w:line="304" w:lineRule="auto"/>
        <w:ind w:left="169" w:right="416" w:firstLine="638"/>
        <w:rPr>
          <w:spacing w:val="-15"/>
          <w:sz w:val="32"/>
          <w:szCs w:val="32"/>
        </w:rPr>
      </w:pPr>
      <w:r>
        <w:rPr>
          <w:rFonts w:hint="eastAsia"/>
          <w:spacing w:val="-15"/>
          <w:w w:val="95"/>
          <w:sz w:val="32"/>
          <w:szCs w:val="32"/>
        </w:rPr>
        <w:t>具有较高的政治素质和强烈的担当奋斗精神，以身作则，廉</w:t>
      </w:r>
      <w:r>
        <w:rPr>
          <w:spacing w:val="-15"/>
          <w:w w:val="95"/>
          <w:sz w:val="32"/>
          <w:szCs w:val="32"/>
        </w:rPr>
        <w:t xml:space="preserve"> </w:t>
      </w:r>
      <w:r>
        <w:rPr>
          <w:rFonts w:hint="eastAsia"/>
          <w:spacing w:val="-15"/>
          <w:sz w:val="32"/>
          <w:szCs w:val="32"/>
        </w:rPr>
        <w:t>洁自律。</w:t>
      </w:r>
    </w:p>
    <w:p w:rsidR="00000000" w:rsidRDefault="000F17AC" w:rsidP="00E54816">
      <w:pPr>
        <w:pStyle w:val="a5"/>
        <w:tabs>
          <w:tab w:val="left" w:pos="1120"/>
        </w:tabs>
        <w:kinsoku w:val="0"/>
        <w:overflowPunct w:val="0"/>
        <w:spacing w:before="110" w:line="304" w:lineRule="auto"/>
        <w:ind w:right="416" w:hanging="169"/>
        <w:rPr>
          <w:spacing w:val="-15"/>
          <w:sz w:val="32"/>
          <w:szCs w:val="32"/>
        </w:rPr>
        <w:sectPr w:rsidR="00000000">
          <w:pgSz w:w="11910" w:h="16840"/>
          <w:pgMar w:top="1580" w:right="980" w:bottom="1400" w:left="1420" w:header="0" w:footer="1122" w:gutter="0"/>
          <w:cols w:space="720"/>
          <w:noEndnote/>
        </w:sectPr>
      </w:pPr>
      <w:bookmarkStart w:id="0" w:name="_GoBack"/>
      <w:bookmarkEnd w:id="0"/>
    </w:p>
    <w:p w:rsidR="000F17AC" w:rsidRPr="00E54816" w:rsidRDefault="000F17AC" w:rsidP="00E54816">
      <w:pPr>
        <w:pStyle w:val="a3"/>
        <w:kinsoku w:val="0"/>
        <w:overflowPunct w:val="0"/>
        <w:spacing w:before="43"/>
        <w:ind w:left="0"/>
        <w:rPr>
          <w:rFonts w:ascii="黑体" w:eastAsia="黑体" w:cs="黑体"/>
          <w:sz w:val="15"/>
          <w:szCs w:val="15"/>
        </w:rPr>
      </w:pPr>
    </w:p>
    <w:sectPr w:rsidR="000F17AC" w:rsidRPr="00E54816" w:rsidSect="00E54816">
      <w:pgSz w:w="11910" w:h="16840"/>
      <w:pgMar w:top="1520" w:right="980" w:bottom="1400" w:left="1420" w:header="0" w:footer="11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AC" w:rsidRDefault="000F17AC">
      <w:r>
        <w:separator/>
      </w:r>
    </w:p>
  </w:endnote>
  <w:endnote w:type="continuationSeparator" w:id="0">
    <w:p w:rsidR="000F17AC" w:rsidRDefault="000F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4816">
    <w:pPr>
      <w:pStyle w:val="a3"/>
      <w:kinsoku w:val="0"/>
      <w:overflowPunct w:val="0"/>
      <w:spacing w:line="14" w:lineRule="auto"/>
      <w:ind w:left="0"/>
      <w:rPr>
        <w:rFonts w:ascii="Times New Roman" w:eastAsiaTheme="minorEastAsia" w:cs="Times New Roman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3740785</wp:posOffset>
              </wp:positionH>
              <wp:positionV relativeFrom="page">
                <wp:posOffset>9789795</wp:posOffset>
              </wp:positionV>
              <wp:extent cx="19240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F17AC">
                          <w:pPr>
                            <w:pStyle w:val="a3"/>
                            <w:kinsoku w:val="0"/>
                            <w:overflowPunct w:val="0"/>
                            <w:spacing w:before="12"/>
                            <w:ind w:left="60"/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54816"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4816">
                            <w:rPr>
                              <w:rFonts w:ascii="Times New Roman" w:eastAsiaTheme="minorEastAsia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4.55pt;margin-top:770.85pt;width:15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74qg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" o:allowincell="f" filled="f" stroked="f">
              <v:textbox inset="0,0,0,0">
                <w:txbxContent>
                  <w:p w:rsidR="00000000" w:rsidRDefault="000F17AC">
                    <w:pPr>
                      <w:pStyle w:val="a3"/>
                      <w:kinsoku w:val="0"/>
                      <w:overflowPunct w:val="0"/>
                      <w:spacing w:before="12"/>
                      <w:ind w:left="60"/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instrText xml:space="preserve"> PAGE </w:instrText>
                    </w:r>
                    <w:r w:rsidR="00E54816"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E54816">
                      <w:rPr>
                        <w:rFonts w:ascii="Times New Roman" w:eastAsiaTheme="minorEastAsia" w:cs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AC" w:rsidRDefault="000F17AC">
      <w:r>
        <w:separator/>
      </w:r>
    </w:p>
  </w:footnote>
  <w:footnote w:type="continuationSeparator" w:id="0">
    <w:p w:rsidR="000F17AC" w:rsidRDefault="000F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9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9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030" w:hanging="298"/>
      </w:pPr>
      <w:rPr>
        <w:rFonts w:ascii="仿宋" w:hAnsi="Times New Roman" w:cs="仿宋"/>
        <w:b w:val="0"/>
        <w:bCs w:val="0"/>
        <w:spacing w:val="-14"/>
        <w:w w:val="96"/>
        <w:sz w:val="30"/>
        <w:szCs w:val="30"/>
      </w:rPr>
    </w:lvl>
    <w:lvl w:ilvl="1">
      <w:numFmt w:val="bullet"/>
      <w:lvlText w:val="•"/>
      <w:lvlJc w:val="left"/>
      <w:pPr>
        <w:ind w:left="1886" w:hanging="298"/>
      </w:pPr>
    </w:lvl>
    <w:lvl w:ilvl="2">
      <w:numFmt w:val="bullet"/>
      <w:lvlText w:val="•"/>
      <w:lvlJc w:val="left"/>
      <w:pPr>
        <w:ind w:left="2733" w:hanging="298"/>
      </w:pPr>
    </w:lvl>
    <w:lvl w:ilvl="3">
      <w:numFmt w:val="bullet"/>
      <w:lvlText w:val="•"/>
      <w:lvlJc w:val="left"/>
      <w:pPr>
        <w:ind w:left="3579" w:hanging="298"/>
      </w:pPr>
    </w:lvl>
    <w:lvl w:ilvl="4">
      <w:numFmt w:val="bullet"/>
      <w:lvlText w:val="•"/>
      <w:lvlJc w:val="left"/>
      <w:pPr>
        <w:ind w:left="4426" w:hanging="298"/>
      </w:pPr>
    </w:lvl>
    <w:lvl w:ilvl="5">
      <w:numFmt w:val="bullet"/>
      <w:lvlText w:val="•"/>
      <w:lvlJc w:val="left"/>
      <w:pPr>
        <w:ind w:left="5273" w:hanging="298"/>
      </w:pPr>
    </w:lvl>
    <w:lvl w:ilvl="6">
      <w:numFmt w:val="bullet"/>
      <w:lvlText w:val="•"/>
      <w:lvlJc w:val="left"/>
      <w:pPr>
        <w:ind w:left="6119" w:hanging="298"/>
      </w:pPr>
    </w:lvl>
    <w:lvl w:ilvl="7">
      <w:numFmt w:val="bullet"/>
      <w:lvlText w:val="•"/>
      <w:lvlJc w:val="left"/>
      <w:pPr>
        <w:ind w:left="6966" w:hanging="298"/>
      </w:pPr>
    </w:lvl>
    <w:lvl w:ilvl="8">
      <w:numFmt w:val="bullet"/>
      <w:lvlText w:val="•"/>
      <w:lvlJc w:val="left"/>
      <w:pPr>
        <w:ind w:left="7813" w:hanging="29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69" w:hanging="315"/>
      </w:pPr>
      <w:rPr>
        <w:rFonts w:ascii="仿宋" w:hAnsi="Times New Roman" w:cs="仿宋"/>
        <w:b w:val="0"/>
        <w:bCs w:val="0"/>
        <w:spacing w:val="-6"/>
        <w:w w:val="99"/>
        <w:sz w:val="30"/>
        <w:szCs w:val="30"/>
      </w:rPr>
    </w:lvl>
    <w:lvl w:ilvl="1">
      <w:numFmt w:val="bullet"/>
      <w:lvlText w:val="•"/>
      <w:lvlJc w:val="left"/>
      <w:pPr>
        <w:ind w:left="1094" w:hanging="315"/>
      </w:pPr>
    </w:lvl>
    <w:lvl w:ilvl="2">
      <w:numFmt w:val="bullet"/>
      <w:lvlText w:val="•"/>
      <w:lvlJc w:val="left"/>
      <w:pPr>
        <w:ind w:left="2029" w:hanging="315"/>
      </w:pPr>
    </w:lvl>
    <w:lvl w:ilvl="3">
      <w:numFmt w:val="bullet"/>
      <w:lvlText w:val="•"/>
      <w:lvlJc w:val="left"/>
      <w:pPr>
        <w:ind w:left="2963" w:hanging="315"/>
      </w:pPr>
    </w:lvl>
    <w:lvl w:ilvl="4">
      <w:numFmt w:val="bullet"/>
      <w:lvlText w:val="•"/>
      <w:lvlJc w:val="left"/>
      <w:pPr>
        <w:ind w:left="3898" w:hanging="315"/>
      </w:pPr>
    </w:lvl>
    <w:lvl w:ilvl="5">
      <w:numFmt w:val="bullet"/>
      <w:lvlText w:val="•"/>
      <w:lvlJc w:val="left"/>
      <w:pPr>
        <w:ind w:left="4833" w:hanging="315"/>
      </w:pPr>
    </w:lvl>
    <w:lvl w:ilvl="6">
      <w:numFmt w:val="bullet"/>
      <w:lvlText w:val="•"/>
      <w:lvlJc w:val="left"/>
      <w:pPr>
        <w:ind w:left="5767" w:hanging="315"/>
      </w:pPr>
    </w:lvl>
    <w:lvl w:ilvl="7">
      <w:numFmt w:val="bullet"/>
      <w:lvlText w:val="•"/>
      <w:lvlJc w:val="left"/>
      <w:pPr>
        <w:ind w:left="6702" w:hanging="315"/>
      </w:pPr>
    </w:lvl>
    <w:lvl w:ilvl="8">
      <w:numFmt w:val="bullet"/>
      <w:lvlText w:val="•"/>
      <w:lvlJc w:val="left"/>
      <w:pPr>
        <w:ind w:left="7637" w:hanging="315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1121" w:hanging="315"/>
      </w:pPr>
      <w:rPr>
        <w:rFonts w:ascii="仿宋" w:hAnsi="Times New Roman" w:cs="仿宋"/>
        <w:b w:val="0"/>
        <w:bCs w:val="0"/>
        <w:spacing w:val="-9"/>
        <w:w w:val="99"/>
        <w:sz w:val="30"/>
        <w:szCs w:val="30"/>
      </w:rPr>
    </w:lvl>
    <w:lvl w:ilvl="1">
      <w:numFmt w:val="bullet"/>
      <w:lvlText w:val="•"/>
      <w:lvlJc w:val="left"/>
      <w:pPr>
        <w:ind w:left="1958" w:hanging="315"/>
      </w:pPr>
    </w:lvl>
    <w:lvl w:ilvl="2">
      <w:numFmt w:val="bullet"/>
      <w:lvlText w:val="•"/>
      <w:lvlJc w:val="left"/>
      <w:pPr>
        <w:ind w:left="2797" w:hanging="315"/>
      </w:pPr>
    </w:lvl>
    <w:lvl w:ilvl="3">
      <w:numFmt w:val="bullet"/>
      <w:lvlText w:val="•"/>
      <w:lvlJc w:val="left"/>
      <w:pPr>
        <w:ind w:left="3635" w:hanging="315"/>
      </w:pPr>
    </w:lvl>
    <w:lvl w:ilvl="4">
      <w:numFmt w:val="bullet"/>
      <w:lvlText w:val="•"/>
      <w:lvlJc w:val="left"/>
      <w:pPr>
        <w:ind w:left="4474" w:hanging="315"/>
      </w:pPr>
    </w:lvl>
    <w:lvl w:ilvl="5">
      <w:numFmt w:val="bullet"/>
      <w:lvlText w:val="•"/>
      <w:lvlJc w:val="left"/>
      <w:pPr>
        <w:ind w:left="5313" w:hanging="315"/>
      </w:pPr>
    </w:lvl>
    <w:lvl w:ilvl="6">
      <w:numFmt w:val="bullet"/>
      <w:lvlText w:val="•"/>
      <w:lvlJc w:val="left"/>
      <w:pPr>
        <w:ind w:left="6151" w:hanging="315"/>
      </w:pPr>
    </w:lvl>
    <w:lvl w:ilvl="7">
      <w:numFmt w:val="bullet"/>
      <w:lvlText w:val="•"/>
      <w:lvlJc w:val="left"/>
      <w:pPr>
        <w:ind w:left="6990" w:hanging="315"/>
      </w:pPr>
    </w:lvl>
    <w:lvl w:ilvl="8">
      <w:numFmt w:val="bullet"/>
      <w:lvlText w:val="•"/>
      <w:lvlJc w:val="left"/>
      <w:pPr>
        <w:ind w:left="7829" w:hanging="315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16"/>
    <w:rsid w:val="000F17AC"/>
    <w:rsid w:val="00E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pPr>
      <w:ind w:left="5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69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rFonts w:ascii="仿宋" w:eastAsia="仿宋" w:hAnsi="Times New Roman" w:cs="仿宋"/>
      <w:kern w:val="0"/>
      <w:sz w:val="22"/>
    </w:rPr>
  </w:style>
  <w:style w:type="character" w:customStyle="1" w:styleId="1Char">
    <w:name w:val="标题 1 Char"/>
    <w:basedOn w:val="a0"/>
    <w:link w:val="1"/>
    <w:uiPriority w:val="9"/>
    <w:rPr>
      <w:rFonts w:ascii="仿宋" w:eastAsia="仿宋" w:hAnsi="Times New Roman" w:cs="仿宋"/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uiPriority w:val="1"/>
    <w:qFormat/>
    <w:pPr>
      <w:spacing w:before="282"/>
      <w:ind w:left="1376" w:right="1641"/>
      <w:jc w:val="center"/>
    </w:pPr>
    <w:rPr>
      <w:rFonts w:ascii="华文中宋" w:eastAsia="华文中宋" w:cs="华文中宋"/>
      <w:b/>
      <w:bCs/>
      <w:sz w:val="36"/>
      <w:szCs w:val="36"/>
    </w:rPr>
  </w:style>
  <w:style w:type="character" w:customStyle="1" w:styleId="Char0">
    <w:name w:val="标题 Char"/>
    <w:basedOn w:val="a0"/>
    <w:link w:val="a4"/>
    <w:uiPriority w:val="10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5">
    <w:name w:val="List Paragraph"/>
    <w:basedOn w:val="a"/>
    <w:uiPriority w:val="1"/>
    <w:qFormat/>
    <w:pPr>
      <w:spacing w:before="111"/>
      <w:ind w:left="169" w:hanging="31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E5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54816"/>
    <w:rPr>
      <w:rFonts w:ascii="仿宋" w:eastAsia="仿宋" w:hAnsi="Times New Roman" w:cs="仿宋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548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54816"/>
    <w:rPr>
      <w:rFonts w:ascii="仿宋" w:eastAsia="仿宋" w:hAnsi="Times New Roman" w:cs="仿宋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pPr>
      <w:ind w:left="58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169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Pr>
      <w:rFonts w:ascii="仿宋" w:eastAsia="仿宋" w:hAnsi="Times New Roman" w:cs="仿宋"/>
      <w:kern w:val="0"/>
      <w:sz w:val="22"/>
    </w:rPr>
  </w:style>
  <w:style w:type="character" w:customStyle="1" w:styleId="1Char">
    <w:name w:val="标题 1 Char"/>
    <w:basedOn w:val="a0"/>
    <w:link w:val="1"/>
    <w:uiPriority w:val="9"/>
    <w:rPr>
      <w:rFonts w:ascii="仿宋" w:eastAsia="仿宋" w:hAnsi="Times New Roman" w:cs="仿宋"/>
      <w:b/>
      <w:bCs/>
      <w:kern w:val="44"/>
      <w:sz w:val="44"/>
      <w:szCs w:val="44"/>
    </w:rPr>
  </w:style>
  <w:style w:type="paragraph" w:styleId="a4">
    <w:name w:val="Title"/>
    <w:basedOn w:val="a"/>
    <w:next w:val="a"/>
    <w:link w:val="Char0"/>
    <w:uiPriority w:val="1"/>
    <w:qFormat/>
    <w:pPr>
      <w:spacing w:before="282"/>
      <w:ind w:left="1376" w:right="1641"/>
      <w:jc w:val="center"/>
    </w:pPr>
    <w:rPr>
      <w:rFonts w:ascii="华文中宋" w:eastAsia="华文中宋" w:cs="华文中宋"/>
      <w:b/>
      <w:bCs/>
      <w:sz w:val="36"/>
      <w:szCs w:val="36"/>
    </w:rPr>
  </w:style>
  <w:style w:type="character" w:customStyle="1" w:styleId="Char0">
    <w:name w:val="标题 Char"/>
    <w:basedOn w:val="a0"/>
    <w:link w:val="a4"/>
    <w:uiPriority w:val="10"/>
    <w:rPr>
      <w:rFonts w:asciiTheme="majorHAnsi" w:eastAsia="宋体" w:hAnsiTheme="majorHAnsi" w:cstheme="majorBidi"/>
      <w:b/>
      <w:bCs/>
      <w:kern w:val="0"/>
      <w:sz w:val="32"/>
      <w:szCs w:val="32"/>
    </w:rPr>
  </w:style>
  <w:style w:type="paragraph" w:styleId="a5">
    <w:name w:val="List Paragraph"/>
    <w:basedOn w:val="a"/>
    <w:uiPriority w:val="1"/>
    <w:qFormat/>
    <w:pPr>
      <w:spacing w:before="111"/>
      <w:ind w:left="169" w:hanging="315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E54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54816"/>
    <w:rPr>
      <w:rFonts w:ascii="仿宋" w:eastAsia="仿宋" w:hAnsi="Times New Roman" w:cs="仿宋"/>
      <w:kern w:val="0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548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54816"/>
    <w:rPr>
      <w:rFonts w:ascii="仿宋" w:eastAsia="仿宋" w:hAnsi="Times New Roman" w:cs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389</Words>
  <Characters>2221</Characters>
  <Application>Microsoft Office Word</Application>
  <DocSecurity>0</DocSecurity>
  <Lines>18</Lines>
  <Paragraphs>5</Paragraphs>
  <ScaleCrop>false</ScaleCrop>
  <Company>微软中国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西瑞集团司字[2002]第032号</dc:title>
  <dc:creator>aaa</dc:creator>
  <cp:lastModifiedBy>杜娜</cp:lastModifiedBy>
  <cp:revision>2</cp:revision>
  <dcterms:created xsi:type="dcterms:W3CDTF">2022-05-11T00:49:00Z</dcterms:created>
  <dcterms:modified xsi:type="dcterms:W3CDTF">2022-05-11T00:49:00Z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